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17028" w14:textId="77777777" w:rsidR="00A26337" w:rsidRPr="00C15732" w:rsidRDefault="00A26337" w:rsidP="001C229D">
      <w:pPr>
        <w:spacing w:line="276" w:lineRule="auto"/>
        <w:jc w:val="right"/>
        <w:rPr>
          <w:rFonts w:ascii="Cambria" w:hAnsi="Cambria"/>
          <w:b/>
          <w:bCs/>
          <w:color w:val="000000" w:themeColor="text1"/>
        </w:rPr>
      </w:pPr>
      <w:r w:rsidRPr="00C15732">
        <w:rPr>
          <w:rFonts w:ascii="Cambria" w:hAnsi="Cambria"/>
          <w:b/>
          <w:bCs/>
          <w:color w:val="000000" w:themeColor="text1"/>
        </w:rPr>
        <w:t xml:space="preserve">załącznik nr </w:t>
      </w:r>
      <w:r w:rsidR="00334345" w:rsidRPr="00C15732">
        <w:rPr>
          <w:rFonts w:ascii="Cambria" w:hAnsi="Cambria"/>
          <w:b/>
          <w:bCs/>
          <w:color w:val="000000" w:themeColor="text1"/>
        </w:rPr>
        <w:t>7</w:t>
      </w:r>
      <w:r w:rsidRPr="00C15732">
        <w:rPr>
          <w:rFonts w:ascii="Cambria" w:hAnsi="Cambria"/>
          <w:b/>
          <w:bCs/>
          <w:color w:val="000000" w:themeColor="text1"/>
        </w:rPr>
        <w:t xml:space="preserve"> do SWZ</w:t>
      </w:r>
    </w:p>
    <w:p w14:paraId="46587B1C" w14:textId="77777777" w:rsidR="00A26337" w:rsidRPr="00C15732" w:rsidRDefault="00A26337" w:rsidP="001C229D">
      <w:pPr>
        <w:spacing w:line="276" w:lineRule="auto"/>
        <w:jc w:val="both"/>
        <w:rPr>
          <w:rFonts w:ascii="Cambria" w:hAnsi="Cambria"/>
          <w:bCs/>
          <w:color w:val="000000" w:themeColor="text1"/>
        </w:rPr>
      </w:pPr>
    </w:p>
    <w:p w14:paraId="4B77AD13" w14:textId="77777777" w:rsidR="00A26337" w:rsidRPr="00C15732" w:rsidRDefault="00A26337" w:rsidP="001C229D">
      <w:pPr>
        <w:suppressAutoHyphens w:val="0"/>
        <w:spacing w:line="276" w:lineRule="auto"/>
        <w:jc w:val="right"/>
        <w:rPr>
          <w:rFonts w:ascii="Cambria" w:eastAsia="Calibri" w:hAnsi="Cambria"/>
          <w:color w:val="000000" w:themeColor="text1"/>
          <w:lang w:eastAsia="pl-PL"/>
        </w:rPr>
      </w:pPr>
    </w:p>
    <w:p w14:paraId="49378BD1" w14:textId="77777777" w:rsidR="00A26337" w:rsidRPr="00C15732" w:rsidRDefault="00A26337" w:rsidP="001C229D">
      <w:pPr>
        <w:suppressAutoHyphens w:val="0"/>
        <w:spacing w:line="276" w:lineRule="auto"/>
        <w:jc w:val="right"/>
        <w:rPr>
          <w:rFonts w:ascii="Cambria" w:eastAsia="Calibri" w:hAnsi="Cambria"/>
          <w:color w:val="000000" w:themeColor="text1"/>
          <w:lang w:eastAsia="pl-PL"/>
        </w:rPr>
      </w:pPr>
      <w:r w:rsidRPr="00C15732">
        <w:rPr>
          <w:rFonts w:ascii="Cambria" w:eastAsia="Calibri" w:hAnsi="Cambria"/>
          <w:color w:val="000000" w:themeColor="text1"/>
          <w:lang w:eastAsia="pl-PL"/>
        </w:rPr>
        <w:t>………………….………………………………</w:t>
      </w:r>
    </w:p>
    <w:p w14:paraId="4255B6AA" w14:textId="70608B62" w:rsidR="00A26337" w:rsidRPr="00363306" w:rsidRDefault="00A26337" w:rsidP="00363306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i/>
          <w:color w:val="000000" w:themeColor="text1"/>
          <w:lang w:eastAsia="pl-PL"/>
        </w:rPr>
      </w:pPr>
      <w:r w:rsidRPr="009C74A4">
        <w:rPr>
          <w:rFonts w:ascii="Cambria" w:eastAsia="Calibri" w:hAnsi="Cambria"/>
          <w:i/>
          <w:color w:val="000000" w:themeColor="text1"/>
          <w:lang w:eastAsia="pl-PL"/>
        </w:rPr>
        <w:t>miejscowość, data</w:t>
      </w:r>
    </w:p>
    <w:p w14:paraId="6D4D6DEC" w14:textId="77777777" w:rsidR="00A26337" w:rsidRPr="005E517C" w:rsidRDefault="00A26337" w:rsidP="001C229D">
      <w:pPr>
        <w:spacing w:line="276" w:lineRule="auto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>..................................................................</w:t>
      </w:r>
    </w:p>
    <w:p w14:paraId="4E7EF297" w14:textId="77777777" w:rsidR="00A26337" w:rsidRPr="009C74A4" w:rsidRDefault="00A26337" w:rsidP="001C229D">
      <w:pPr>
        <w:autoSpaceDE w:val="0"/>
        <w:spacing w:line="276" w:lineRule="auto"/>
        <w:rPr>
          <w:rFonts w:ascii="Cambria" w:hAnsi="Cambria"/>
          <w:b/>
          <w:bCs/>
          <w:i/>
        </w:rPr>
      </w:pPr>
      <w:r w:rsidRPr="009C74A4">
        <w:rPr>
          <w:rFonts w:ascii="Cambria" w:eastAsia="Calibri" w:hAnsi="Cambria"/>
          <w:i/>
          <w:lang w:eastAsia="pl-PL"/>
        </w:rPr>
        <w:t>Nazwa Wykonawcy</w:t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</w:p>
    <w:p w14:paraId="772D6E6F" w14:textId="77777777" w:rsidR="00A26337" w:rsidRPr="005E517C" w:rsidRDefault="00A26337" w:rsidP="001C229D">
      <w:pPr>
        <w:autoSpaceDE w:val="0"/>
        <w:spacing w:line="276" w:lineRule="auto"/>
        <w:jc w:val="center"/>
        <w:rPr>
          <w:rFonts w:ascii="Cambria" w:hAnsi="Cambria"/>
          <w:b/>
          <w:bCs/>
        </w:rPr>
      </w:pPr>
    </w:p>
    <w:p w14:paraId="24F28187" w14:textId="77777777" w:rsidR="00A26337" w:rsidRPr="005E517C" w:rsidRDefault="00A26337" w:rsidP="001C229D">
      <w:pPr>
        <w:suppressAutoHyphens w:val="0"/>
        <w:spacing w:line="276" w:lineRule="auto"/>
        <w:rPr>
          <w:rFonts w:ascii="Cambria" w:hAnsi="Cambria" w:cs="Calibri"/>
          <w:b/>
        </w:rPr>
      </w:pPr>
    </w:p>
    <w:p w14:paraId="065FCC6C" w14:textId="77777777" w:rsidR="00A26337" w:rsidRPr="005E517C" w:rsidRDefault="00A26337" w:rsidP="001C229D">
      <w:pPr>
        <w:suppressAutoHyphens w:val="0"/>
        <w:spacing w:line="276" w:lineRule="auto"/>
        <w:jc w:val="center"/>
        <w:rPr>
          <w:rFonts w:ascii="Cambria" w:hAnsi="Cambria" w:cs="Calibri"/>
          <w:b/>
        </w:rPr>
      </w:pPr>
      <w:r w:rsidRPr="005E517C">
        <w:rPr>
          <w:rFonts w:ascii="Cambria" w:hAnsi="Cambria" w:cs="Calibri"/>
          <w:b/>
        </w:rPr>
        <w:t xml:space="preserve">WYKAZ OSÓB, KTÓRE BĘDĄ UCZESTNICZYĆ </w:t>
      </w:r>
      <w:r w:rsidRPr="005E517C">
        <w:rPr>
          <w:rFonts w:ascii="Cambria" w:hAnsi="Cambria" w:cs="Calibri"/>
          <w:b/>
        </w:rPr>
        <w:br/>
        <w:t>W WYKONYWANIU ZAMÓWIENIA PN.:</w:t>
      </w:r>
    </w:p>
    <w:p w14:paraId="2431FD70" w14:textId="77777777" w:rsidR="00A26337" w:rsidRPr="005E517C" w:rsidRDefault="00A26337" w:rsidP="001C229D">
      <w:pPr>
        <w:suppressAutoHyphens w:val="0"/>
        <w:spacing w:line="276" w:lineRule="auto"/>
        <w:jc w:val="center"/>
        <w:rPr>
          <w:rFonts w:ascii="Cambria" w:hAnsi="Cambria" w:cs="Calibri"/>
          <w:b/>
        </w:rPr>
      </w:pPr>
    </w:p>
    <w:p w14:paraId="2CD47FFD" w14:textId="4CC30340" w:rsidR="00D95FDA" w:rsidRPr="00363306" w:rsidRDefault="00740974" w:rsidP="00363306">
      <w:pPr>
        <w:spacing w:line="276" w:lineRule="auto"/>
        <w:ind w:left="360"/>
        <w:jc w:val="center"/>
        <w:rPr>
          <w:rFonts w:ascii="Cambria" w:eastAsia="Arial" w:hAnsi="Cambria" w:cs="Arial"/>
          <w:b/>
          <w:bCs/>
          <w:color w:val="000000" w:themeColor="text1"/>
        </w:rPr>
      </w:pPr>
      <w:r w:rsidRPr="005E517C">
        <w:rPr>
          <w:rFonts w:ascii="Cambria" w:eastAsia="Arial" w:hAnsi="Cambria" w:cs="Arial"/>
          <w:b/>
          <w:bCs/>
        </w:rPr>
        <w:t>„</w:t>
      </w:r>
      <w:r w:rsidR="00363306" w:rsidRPr="005E517C">
        <w:rPr>
          <w:rFonts w:ascii="Cambria" w:eastAsia="Arial" w:hAnsi="Cambria" w:cs="Arial"/>
          <w:b/>
          <w:bCs/>
        </w:rPr>
        <w:t xml:space="preserve">Modernizacja </w:t>
      </w:r>
      <w:r w:rsidR="00363306">
        <w:rPr>
          <w:rFonts w:ascii="Cambria" w:eastAsia="Arial" w:hAnsi="Cambria" w:cs="Arial"/>
          <w:b/>
          <w:bCs/>
        </w:rPr>
        <w:t xml:space="preserve">i rozbudowa Ciepłowni Miejskiej w Piszu </w:t>
      </w:r>
      <w:r w:rsidR="00363306" w:rsidRPr="00DA4810">
        <w:rPr>
          <w:rFonts w:ascii="Cambria" w:eastAsia="Arial" w:hAnsi="Cambria" w:cs="Arial"/>
          <w:b/>
          <w:bCs/>
          <w:color w:val="000000" w:themeColor="text1"/>
        </w:rPr>
        <w:t xml:space="preserve">– Budowa kotła o mocy    </w:t>
      </w:r>
      <w:r w:rsidR="00363306">
        <w:rPr>
          <w:rFonts w:ascii="Cambria" w:eastAsia="Arial" w:hAnsi="Cambria" w:cs="Arial"/>
          <w:b/>
          <w:bCs/>
          <w:color w:val="000000" w:themeColor="text1"/>
        </w:rPr>
        <w:tab/>
        <w:t xml:space="preserve">   </w:t>
      </w:r>
      <w:r w:rsidR="00363306" w:rsidRPr="00DA4810">
        <w:rPr>
          <w:rFonts w:ascii="Cambria" w:eastAsia="Arial" w:hAnsi="Cambria" w:cs="Arial"/>
          <w:b/>
          <w:bCs/>
          <w:color w:val="000000" w:themeColor="text1"/>
        </w:rPr>
        <w:t>5 MW opalanego biomasą z instalacją odzysku ciepła ze spalin w procesie kondensacji”</w:t>
      </w:r>
    </w:p>
    <w:p w14:paraId="6F3EDFA1" w14:textId="77777777" w:rsidR="00740974" w:rsidRPr="005E517C" w:rsidRDefault="00740974" w:rsidP="00D95FDA">
      <w:pPr>
        <w:spacing w:line="276" w:lineRule="auto"/>
        <w:jc w:val="center"/>
        <w:rPr>
          <w:rFonts w:ascii="Cambria" w:hAnsi="Cambria" w:cs="Calibri"/>
          <w:b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250"/>
        <w:gridCol w:w="2013"/>
        <w:gridCol w:w="1578"/>
        <w:gridCol w:w="2229"/>
        <w:gridCol w:w="2163"/>
      </w:tblGrid>
      <w:tr w:rsidR="001717BA" w:rsidRPr="005E517C" w14:paraId="70E3725D" w14:textId="77777777" w:rsidTr="009C74A4">
        <w:trPr>
          <w:cantSplit/>
          <w:trHeight w:val="1010"/>
        </w:trPr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1611B5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644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B22E17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1037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9ED9F6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  <w:bCs/>
              </w:rPr>
              <w:t>Zakres wykonywanych czynności w nin</w:t>
            </w:r>
            <w:r w:rsidR="001717BA" w:rsidRPr="005E517C">
              <w:rPr>
                <w:rFonts w:ascii="Cambria" w:hAnsi="Cambria" w:cs="Arial"/>
                <w:b/>
                <w:bCs/>
              </w:rPr>
              <w:t xml:space="preserve">iejszym </w:t>
            </w:r>
            <w:r w:rsidRPr="005E517C">
              <w:rPr>
                <w:rFonts w:ascii="Cambria" w:hAnsi="Cambria" w:cs="Arial"/>
                <w:b/>
                <w:bCs/>
              </w:rPr>
              <w:t xml:space="preserve"> </w:t>
            </w:r>
            <w:r w:rsidR="001717BA" w:rsidRPr="005E517C">
              <w:rPr>
                <w:rFonts w:ascii="Cambria" w:hAnsi="Cambria" w:cs="Arial"/>
                <w:b/>
                <w:bCs/>
              </w:rPr>
              <w:t>Z</w:t>
            </w:r>
            <w:r w:rsidRPr="005E517C">
              <w:rPr>
                <w:rFonts w:ascii="Cambria" w:hAnsi="Cambria" w:cs="Arial"/>
                <w:b/>
                <w:bCs/>
              </w:rPr>
              <w:t>amówieniu</w:t>
            </w:r>
            <w:r w:rsidR="001717BA" w:rsidRPr="005E517C">
              <w:rPr>
                <w:rFonts w:ascii="Cambria" w:hAnsi="Cambria" w:cs="Arial"/>
                <w:b/>
                <w:bCs/>
              </w:rPr>
              <w:t xml:space="preserve"> (funkcja)</w:t>
            </w:r>
          </w:p>
        </w:tc>
        <w:tc>
          <w:tcPr>
            <w:tcW w:w="813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1C6F48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</w:rPr>
            </w:pPr>
            <w:r w:rsidRPr="005E517C">
              <w:rPr>
                <w:rFonts w:ascii="Cambria" w:hAnsi="Cambria" w:cs="Arial"/>
                <w:b/>
                <w:bCs/>
              </w:rPr>
              <w:t>Posiadane uprawnienia budowlane /nr , data wydania</w:t>
            </w:r>
          </w:p>
        </w:tc>
        <w:tc>
          <w:tcPr>
            <w:tcW w:w="1148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E610D8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  <w:bCs/>
              </w:rPr>
              <w:t>Doświadczenie</w:t>
            </w:r>
            <w:r w:rsidR="001717BA" w:rsidRPr="005E517C">
              <w:rPr>
                <w:rFonts w:ascii="Cambria" w:hAnsi="Cambria" w:cs="Arial"/>
                <w:b/>
                <w:bCs/>
              </w:rPr>
              <w:t xml:space="preserve"> </w:t>
            </w:r>
            <w:r w:rsidRPr="005E517C">
              <w:rPr>
                <w:rFonts w:ascii="Cambria" w:hAnsi="Cambria" w:cs="Arial"/>
                <w:b/>
                <w:bCs/>
              </w:rPr>
              <w:t>zawodowe</w:t>
            </w:r>
          </w:p>
        </w:tc>
        <w:tc>
          <w:tcPr>
            <w:tcW w:w="1114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2119B1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</w:rPr>
              <w:t>P</w:t>
            </w:r>
            <w:r w:rsidRPr="005E517C">
              <w:rPr>
                <w:rFonts w:ascii="Cambria" w:hAnsi="Cambria" w:cs="Arial"/>
                <w:b/>
                <w:bCs/>
              </w:rPr>
              <w:t>odstawa dysponowania osobą (własna / udostępniony przez inny podmiot)</w:t>
            </w:r>
          </w:p>
        </w:tc>
      </w:tr>
      <w:tr w:rsidR="001717BA" w:rsidRPr="005E517C" w14:paraId="1498F654" w14:textId="77777777" w:rsidTr="009C74A4">
        <w:trPr>
          <w:cantSplit/>
          <w:trHeight w:val="1067"/>
        </w:trPr>
        <w:tc>
          <w:tcPr>
            <w:tcW w:w="2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60A75C89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644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0F95CC43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7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00C9EDAD" w14:textId="77777777" w:rsidR="00A26337" w:rsidRPr="00246538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/>
                <w:lang w:eastAsia="pl-P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813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5DAFB653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14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38F27C00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114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498BD5E1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  <w:tr w:rsidR="001717BA" w:rsidRPr="005E517C" w14:paraId="5D245674" w14:textId="77777777" w:rsidTr="009C74A4">
        <w:trPr>
          <w:cantSplit/>
          <w:trHeight w:val="570"/>
        </w:trPr>
        <w:tc>
          <w:tcPr>
            <w:tcW w:w="2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4B2EA2F9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644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572EF59C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7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3F9142A1" w14:textId="77777777" w:rsidR="00A26337" w:rsidRPr="005E517C" w:rsidRDefault="00246538" w:rsidP="001C229D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 </w:t>
            </w:r>
          </w:p>
          <w:p w14:paraId="42B5F5FA" w14:textId="77777777" w:rsidR="00A26337" w:rsidRPr="005E517C" w:rsidRDefault="00A26337" w:rsidP="001C229D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59AA4957" w14:textId="77777777" w:rsidR="00A26337" w:rsidRPr="005E517C" w:rsidRDefault="00A26337" w:rsidP="001C229D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813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74CC806B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14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646785B3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114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7281158A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</w:tbl>
    <w:p w14:paraId="56157BC7" w14:textId="77777777" w:rsidR="00A26337" w:rsidRPr="005E517C" w:rsidRDefault="00A26337" w:rsidP="001C229D">
      <w:pPr>
        <w:spacing w:line="276" w:lineRule="auto"/>
        <w:ind w:right="-1"/>
        <w:rPr>
          <w:rFonts w:ascii="Cambria" w:hAnsi="Cambria" w:cs="Calibri"/>
          <w:i/>
        </w:rPr>
      </w:pPr>
    </w:p>
    <w:p w14:paraId="113A60C1" w14:textId="77777777" w:rsidR="00A26337" w:rsidRPr="00C83AA1" w:rsidRDefault="00A26337" w:rsidP="001C229D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sz w:val="18"/>
          <w:szCs w:val="18"/>
        </w:rPr>
      </w:pPr>
      <w:r w:rsidRPr="00C83AA1">
        <w:rPr>
          <w:rFonts w:ascii="Cambria" w:hAnsi="Cambria" w:cs="Arial"/>
          <w:sz w:val="18"/>
          <w:szCs w:val="18"/>
        </w:rPr>
        <w:t xml:space="preserve">* W przypadku, gdy Wykonawca polega </w:t>
      </w:r>
      <w:r w:rsidR="00690B0F" w:rsidRPr="00C83AA1">
        <w:rPr>
          <w:rFonts w:ascii="Cambria" w:hAnsi="Cambria" w:cs="Arial"/>
          <w:sz w:val="18"/>
          <w:szCs w:val="18"/>
        </w:rPr>
        <w:t xml:space="preserve">na </w:t>
      </w:r>
      <w:r w:rsidRPr="00C83AA1">
        <w:rPr>
          <w:rFonts w:ascii="Cambria" w:hAnsi="Cambria" w:cs="Arial"/>
          <w:sz w:val="18"/>
          <w:szCs w:val="18"/>
        </w:rPr>
        <w:t>osobach zdolnych do wykonania zamówienia innych podmiotów przedkłada pisemne zobowiązanie tych podmiotów do oddania Wykonawcy do dyspozycji niezbędnych zasobów na okres korzystania z nich przy wykonywaniu zamówienia, niezależnie od charakteru prawnego łączących go z nimi stosunków i wypełnia poniższe oświadczenia.</w:t>
      </w:r>
    </w:p>
    <w:p w14:paraId="079E8F54" w14:textId="77777777" w:rsidR="00A26337" w:rsidRPr="005E517C" w:rsidRDefault="00A26337" w:rsidP="001C229D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</w:rPr>
      </w:pPr>
    </w:p>
    <w:p w14:paraId="68ED3A5E" w14:textId="77777777" w:rsidR="00A26337" w:rsidRPr="005E517C" w:rsidRDefault="00A26337" w:rsidP="001C229D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bCs/>
        </w:rPr>
      </w:pPr>
      <w:r w:rsidRPr="005E517C">
        <w:rPr>
          <w:rFonts w:ascii="Cambria" w:hAnsi="Cambria" w:cs="Arial"/>
          <w:bCs/>
        </w:rPr>
        <w:t>Oświadczamy, że osoby wymienione w poz. ............... wykazu będą nam oddane do dyspozycji przez inny podmiot w celu realizacji niniejszego zamówienia, na potwierdzenie czego załączamy pisemne zobowiązanie tych podmiotów*.</w:t>
      </w:r>
    </w:p>
    <w:p w14:paraId="6FE51278" w14:textId="77777777" w:rsidR="00A26337" w:rsidRPr="005E517C" w:rsidRDefault="00A26337" w:rsidP="001C229D">
      <w:pPr>
        <w:spacing w:line="276" w:lineRule="auto"/>
        <w:ind w:right="-1"/>
        <w:jc w:val="both"/>
        <w:rPr>
          <w:rFonts w:ascii="Cambria" w:hAnsi="Cambria" w:cs="Calibri"/>
          <w:b/>
        </w:rPr>
      </w:pPr>
      <w:r w:rsidRPr="005E517C">
        <w:rPr>
          <w:rFonts w:ascii="Cambria" w:hAnsi="Cambria" w:cs="Calibri"/>
        </w:rPr>
        <w:t>Oświadczam,</w:t>
      </w:r>
      <w:r w:rsidRPr="005E517C">
        <w:rPr>
          <w:rFonts w:ascii="Cambria" w:hAnsi="Cambria" w:cs="Calibri"/>
          <w:b/>
        </w:rPr>
        <w:t xml:space="preserve"> </w:t>
      </w:r>
      <w:r w:rsidRPr="005E517C">
        <w:rPr>
          <w:rFonts w:ascii="Cambria" w:hAnsi="Cambria" w:cs="Calibri"/>
        </w:rPr>
        <w:t xml:space="preserve">że osoby wymienione w wykazie posiadają wymagane uprawnienia do wykonywania samodzielnych funkcji technicznych w budownictwie </w:t>
      </w:r>
    </w:p>
    <w:p w14:paraId="42027C21" w14:textId="77777777" w:rsidR="00A26337" w:rsidRPr="005E517C" w:rsidRDefault="00A26337" w:rsidP="001C229D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14:paraId="7460E59C" w14:textId="77777777" w:rsidR="00A26337" w:rsidRDefault="00A26337" w:rsidP="001C229D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14:paraId="445599E4" w14:textId="77777777" w:rsidR="00C83AA1" w:rsidRPr="005E517C" w:rsidRDefault="00C83AA1" w:rsidP="001C229D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14:paraId="22FDA25C" w14:textId="77777777" w:rsidR="00987F18" w:rsidRPr="005E517C" w:rsidRDefault="00987F18" w:rsidP="009C74A4">
      <w:pPr>
        <w:pStyle w:val="redniecieniowanie1akcent21"/>
        <w:spacing w:line="276" w:lineRule="auto"/>
        <w:ind w:left="5103"/>
        <w:jc w:val="center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>…………….……………………………………………….…</w:t>
      </w:r>
    </w:p>
    <w:p w14:paraId="774A77CA" w14:textId="77777777" w:rsidR="009C74A4" w:rsidRPr="00C83AA1" w:rsidRDefault="00987F18" w:rsidP="009C74A4">
      <w:pPr>
        <w:pStyle w:val="redniecieniowanie1akcent21"/>
        <w:spacing w:line="276" w:lineRule="auto"/>
        <w:ind w:left="5103"/>
        <w:jc w:val="center"/>
        <w:rPr>
          <w:rFonts w:ascii="Cambria" w:eastAsia="Calibri" w:hAnsi="Cambria"/>
          <w:i/>
          <w:sz w:val="24"/>
          <w:szCs w:val="24"/>
          <w:lang w:val="pl-PL"/>
        </w:rPr>
      </w:pPr>
      <w:r w:rsidRPr="00C83AA1">
        <w:rPr>
          <w:rFonts w:ascii="Cambria" w:eastAsia="Calibri" w:hAnsi="Cambria"/>
          <w:i/>
          <w:sz w:val="24"/>
          <w:szCs w:val="24"/>
          <w:lang w:val="pl-PL"/>
        </w:rPr>
        <w:t>podpis osoby upoważnionej</w:t>
      </w:r>
    </w:p>
    <w:p w14:paraId="7EE26E73" w14:textId="77777777" w:rsidR="00EE0719" w:rsidRPr="007E3590" w:rsidRDefault="00987F18" w:rsidP="00C83AA1">
      <w:pPr>
        <w:pStyle w:val="redniecieniowanie1akcent21"/>
        <w:spacing w:line="276" w:lineRule="auto"/>
        <w:ind w:left="5103"/>
        <w:jc w:val="center"/>
        <w:rPr>
          <w:rFonts w:ascii="Cambria" w:hAnsi="Cambria"/>
          <w:b/>
          <w:bCs/>
          <w:i/>
          <w:lang w:val="pl-PL"/>
        </w:rPr>
      </w:pPr>
      <w:r w:rsidRPr="00C83AA1">
        <w:rPr>
          <w:rFonts w:ascii="Cambria" w:eastAsia="Calibri" w:hAnsi="Cambria"/>
          <w:i/>
          <w:sz w:val="24"/>
          <w:szCs w:val="24"/>
          <w:lang w:val="pl-PL"/>
        </w:rPr>
        <w:t>do reprezentowania Wykonawcy</w:t>
      </w:r>
    </w:p>
    <w:sectPr w:rsidR="00EE0719" w:rsidRPr="007E3590" w:rsidSect="00CD1A29">
      <w:headerReference w:type="default" r:id="rId8"/>
      <w:footerReference w:type="default" r:id="rId9"/>
      <w:pgSz w:w="11905" w:h="16837" w:code="9"/>
      <w:pgMar w:top="993" w:right="1134" w:bottom="1134" w:left="1134" w:header="7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5F89" w14:textId="77777777" w:rsidR="00785098" w:rsidRDefault="00785098">
      <w:r>
        <w:separator/>
      </w:r>
    </w:p>
  </w:endnote>
  <w:endnote w:type="continuationSeparator" w:id="0">
    <w:p w14:paraId="2E379450" w14:textId="77777777" w:rsidR="00785098" w:rsidRDefault="00785098">
      <w:r>
        <w:continuationSeparator/>
      </w:r>
    </w:p>
  </w:endnote>
  <w:endnote w:type="continuationNotice" w:id="1">
    <w:p w14:paraId="5E8A7C7D" w14:textId="77777777" w:rsidR="00785098" w:rsidRDefault="00785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0AB8" w14:textId="016F2A3B" w:rsidR="006570C0" w:rsidRDefault="006570C0" w:rsidP="006570C0">
    <w:pPr>
      <w:pStyle w:val="Stopka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>Załącznik nr 7 do SWZ</w:t>
    </w:r>
  </w:p>
  <w:p w14:paraId="29EE0B2A" w14:textId="36010E78" w:rsidR="006570C0" w:rsidRDefault="006570C0" w:rsidP="006570C0">
    <w:pPr>
      <w:pStyle w:val="Stopka"/>
    </w:pPr>
    <w:r>
      <w:rPr>
        <w:rFonts w:ascii="Cambria" w:hAnsi="Cambria"/>
        <w:i/>
        <w:sz w:val="16"/>
        <w:szCs w:val="16"/>
      </w:rPr>
      <w:t>„Modernizacja i rozbudowa Ciepłowni Miejskiej” w Piszu – Budowa kotła o mocy  5 MW opalanego biomasą z instalacją odzysku ciepła ze spalin w procesie kondensacji” 202</w:t>
    </w:r>
    <w:r w:rsidR="00363306">
      <w:rPr>
        <w:rFonts w:ascii="Cambria" w:hAnsi="Cambria"/>
        <w:i/>
        <w:sz w:val="16"/>
        <w:szCs w:val="16"/>
      </w:rPr>
      <w:t>2</w:t>
    </w:r>
  </w:p>
  <w:p w14:paraId="4A6D44F9" w14:textId="77777777" w:rsidR="006570C0" w:rsidRDefault="00657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AEBA" w14:textId="77777777" w:rsidR="00785098" w:rsidRDefault="00785098">
      <w:r>
        <w:separator/>
      </w:r>
    </w:p>
  </w:footnote>
  <w:footnote w:type="continuationSeparator" w:id="0">
    <w:p w14:paraId="2731EEAC" w14:textId="77777777" w:rsidR="00785098" w:rsidRDefault="00785098">
      <w:r>
        <w:continuationSeparator/>
      </w:r>
    </w:p>
  </w:footnote>
  <w:footnote w:type="continuationNotice" w:id="1">
    <w:p w14:paraId="66D15695" w14:textId="77777777" w:rsidR="00785098" w:rsidRDefault="007850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034" w14:textId="77777777" w:rsidR="00094C5C" w:rsidRDefault="00094C5C" w:rsidP="009223BC">
    <w:pPr>
      <w:tabs>
        <w:tab w:val="center" w:pos="4818"/>
        <w:tab w:val="right" w:pos="963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968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EF0AF336"/>
    <w:name w:val="WW8Num3"/>
    <w:lvl w:ilvl="0">
      <w:start w:val="1"/>
      <w:numFmt w:val="bullet"/>
      <w:lvlText w:val="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742"/>
        </w:tabs>
        <w:ind w:left="2742" w:hanging="180"/>
      </w:pPr>
    </w:lvl>
    <w:lvl w:ilvl="3">
      <w:start w:val="1"/>
      <w:numFmt w:val="decimal"/>
      <w:lvlText w:val="%4."/>
      <w:lvlJc w:val="left"/>
      <w:pPr>
        <w:tabs>
          <w:tab w:val="num" w:pos="881"/>
        </w:tabs>
        <w:ind w:left="881" w:hanging="360"/>
      </w:pPr>
    </w:lvl>
    <w:lvl w:ilvl="4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>
      <w:start w:val="1"/>
      <w:numFmt w:val="lowerRoman"/>
      <w:lvlText w:val="%6."/>
      <w:lvlJc w:val="left"/>
      <w:pPr>
        <w:tabs>
          <w:tab w:val="num" w:pos="4902"/>
        </w:tabs>
        <w:ind w:left="4902" w:hanging="180"/>
      </w:pPr>
    </w:lvl>
    <w:lvl w:ilvl="6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>
      <w:start w:val="1"/>
      <w:numFmt w:val="lowerRoman"/>
      <w:lvlText w:val="%9."/>
      <w:lvlJc w:val="left"/>
      <w:pPr>
        <w:tabs>
          <w:tab w:val="num" w:pos="7062"/>
        </w:tabs>
        <w:ind w:left="7062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34D42808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06"/>
    <w:multiLevelType w:val="multilevel"/>
    <w:tmpl w:val="CABE7074"/>
    <w:name w:val="WW8Num6"/>
    <w:lvl w:ilvl="0">
      <w:start w:val="1"/>
      <w:numFmt w:val="lowerLetter"/>
      <w:lvlText w:val="%1)"/>
      <w:lvlJc w:val="left"/>
      <w:pPr>
        <w:ind w:left="931" w:hanging="360"/>
      </w:pPr>
      <w:rPr>
        <w:rFonts w:asciiTheme="minorHAnsi" w:hAnsiTheme="minorHAns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8"/>
    <w:multiLevelType w:val="singleLevel"/>
    <w:tmpl w:val="CFDA8CFA"/>
    <w:name w:val="WW8Num4823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00000009"/>
    <w:multiLevelType w:val="singleLevel"/>
    <w:tmpl w:val="91DAC91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</w:rPr>
    </w:lvl>
  </w:abstractNum>
  <w:abstractNum w:abstractNumId="11" w15:restartNumberingAfterBreak="0">
    <w:nsid w:val="0000000B"/>
    <w:multiLevelType w:val="singleLevel"/>
    <w:tmpl w:val="46F47C48"/>
    <w:name w:val="WW8Num4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</w:abstractNum>
  <w:abstractNum w:abstractNumId="12" w15:restartNumberingAfterBreak="0">
    <w:nsid w:val="0000000C"/>
    <w:multiLevelType w:val="singleLevel"/>
    <w:tmpl w:val="806AEDAA"/>
    <w:name w:val="WW8Num1522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OpenSymbol" w:hint="default"/>
        <w:b w:val="0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0E"/>
    <w:multiLevelType w:val="multilevel"/>
    <w:tmpl w:val="B98CC1A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0F"/>
    <w:multiLevelType w:val="multilevel"/>
    <w:tmpl w:val="F6B65C2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00000010"/>
    <w:multiLevelType w:val="singleLevel"/>
    <w:tmpl w:val="EEF2568C"/>
    <w:lvl w:ilvl="0">
      <w:start w:val="1"/>
      <w:numFmt w:val="decimal"/>
      <w:lvlText w:val="%1."/>
      <w:lvlJc w:val="left"/>
      <w:pPr>
        <w:ind w:left="644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19" w15:restartNumberingAfterBreak="0">
    <w:nsid w:val="00000013"/>
    <w:multiLevelType w:val="multilevel"/>
    <w:tmpl w:val="384E98F4"/>
    <w:name w:val="WW8Num19"/>
    <w:lvl w:ilvl="0">
      <w:start w:val="1"/>
      <w:numFmt w:val="lowerLetter"/>
      <w:lvlText w:val="%1)"/>
      <w:lvlJc w:val="right"/>
      <w:pPr>
        <w:tabs>
          <w:tab w:val="num" w:pos="1212"/>
        </w:tabs>
        <w:ind w:left="1212" w:hanging="360"/>
      </w:pPr>
      <w:rPr>
        <w:rFonts w:ascii="Arial Narrow" w:hAnsi="Arial Narrow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572"/>
        </w:tabs>
        <w:ind w:left="157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32"/>
        </w:tabs>
        <w:ind w:left="193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652"/>
        </w:tabs>
        <w:ind w:left="265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12"/>
        </w:tabs>
        <w:ind w:left="301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732"/>
        </w:tabs>
        <w:ind w:left="373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92"/>
        </w:tabs>
        <w:ind w:left="4092" w:hanging="360"/>
      </w:pPr>
      <w:rPr>
        <w:rFonts w:ascii="OpenSymbol" w:hAnsi="OpenSymbol"/>
      </w:rPr>
    </w:lvl>
  </w:abstractNum>
  <w:abstractNum w:abstractNumId="20" w15:restartNumberingAfterBreak="0">
    <w:nsid w:val="00000014"/>
    <w:multiLevelType w:val="multilevel"/>
    <w:tmpl w:val="8568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15"/>
    <w:multiLevelType w:val="multilevel"/>
    <w:tmpl w:val="7CCAEE6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 w15:restartNumberingAfterBreak="0">
    <w:nsid w:val="00000018"/>
    <w:multiLevelType w:val="multilevel"/>
    <w:tmpl w:val="08C6DAC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85"/>
        </w:tabs>
        <w:ind w:left="2585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945"/>
        </w:tabs>
        <w:ind w:left="294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305"/>
        </w:tabs>
        <w:ind w:left="3305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65"/>
        </w:tabs>
        <w:ind w:left="3665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025"/>
        </w:tabs>
        <w:ind w:left="4025" w:hanging="360"/>
      </w:pPr>
      <w:rPr>
        <w:rFonts w:ascii="Symbol" w:hAnsi="Symbol"/>
      </w:rPr>
    </w:lvl>
  </w:abstractNum>
  <w:abstractNum w:abstractNumId="27" w15:restartNumberingAfterBreak="0">
    <w:nsid w:val="0000001B"/>
    <w:multiLevelType w:val="multilevel"/>
    <w:tmpl w:val="3CB8E3A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C"/>
    <w:multiLevelType w:val="multilevel"/>
    <w:tmpl w:val="EA1CF1AA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30" w15:restartNumberingAfterBreak="0">
    <w:nsid w:val="0000001E"/>
    <w:multiLevelType w:val="singleLevel"/>
    <w:tmpl w:val="71A8CD20"/>
    <w:name w:val="WW8Num15223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OpenSymbol" w:hint="default"/>
        <w:b w:val="0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95" w:hanging="360"/>
      </w:pPr>
    </w:lvl>
  </w:abstractNum>
  <w:abstractNum w:abstractNumId="33" w15:restartNumberingAfterBreak="0">
    <w:nsid w:val="00000021"/>
    <w:multiLevelType w:val="singleLevel"/>
    <w:tmpl w:val="251C134A"/>
    <w:name w:val="WW8Num3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4" w15:restartNumberingAfterBreak="0">
    <w:nsid w:val="00000022"/>
    <w:multiLevelType w:val="singleLevel"/>
    <w:tmpl w:val="0415000B"/>
    <w:name w:val="WW8Num15223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5" w15:restartNumberingAfterBreak="0">
    <w:nsid w:val="00000023"/>
    <w:multiLevelType w:val="singleLevel"/>
    <w:tmpl w:val="F2A89E2C"/>
    <w:name w:val="WW8Num35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  <w:b/>
        <w:i w:val="0"/>
        <w:color w:val="auto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7" w15:restartNumberingAfterBreak="0">
    <w:nsid w:val="00000025"/>
    <w:multiLevelType w:val="singleLevel"/>
    <w:tmpl w:val="7F545620"/>
    <w:name w:val="WW8Num3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38" w15:restartNumberingAfterBreak="0">
    <w:nsid w:val="00000026"/>
    <w:multiLevelType w:val="singleLevel"/>
    <w:tmpl w:val="B7967916"/>
    <w:name w:val="WW8Num63222"/>
    <w:lvl w:ilvl="0">
      <w:start w:val="1"/>
      <w:numFmt w:val="decimal"/>
      <w:lvlText w:val="%1."/>
      <w:lvlJc w:val="left"/>
      <w:pPr>
        <w:ind w:left="2520" w:hanging="360"/>
      </w:pPr>
      <w:rPr>
        <w:color w:val="auto"/>
      </w:rPr>
    </w:lvl>
  </w:abstractNum>
  <w:abstractNum w:abstractNumId="39" w15:restartNumberingAfterBreak="0">
    <w:nsid w:val="00000027"/>
    <w:multiLevelType w:val="singleLevel"/>
    <w:tmpl w:val="0415000B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</w:abstractNum>
  <w:abstractNum w:abstractNumId="40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41" w15:restartNumberingAfterBreak="0">
    <w:nsid w:val="00000029"/>
    <w:multiLevelType w:val="singleLevel"/>
    <w:tmpl w:val="0415000B"/>
    <w:name w:val="WW8Num482422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2" w15:restartNumberingAfterBreak="0">
    <w:nsid w:val="0000002A"/>
    <w:multiLevelType w:val="singleLevel"/>
    <w:tmpl w:val="CFDA8CFA"/>
    <w:name w:val="WW8Num1522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0000002B"/>
    <w:multiLevelType w:val="singleLevel"/>
    <w:tmpl w:val="0415000B"/>
    <w:name w:val="WW8Num63"/>
    <w:lvl w:ilvl="0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</w:abstractNum>
  <w:abstractNum w:abstractNumId="44" w15:restartNumberingAfterBreak="0">
    <w:nsid w:val="0000002C"/>
    <w:multiLevelType w:val="singleLevel"/>
    <w:tmpl w:val="ABA08770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strike w:val="0"/>
        <w:sz w:val="24"/>
        <w:szCs w:val="24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OpenSymbol"/>
      </w:rPr>
    </w:lvl>
  </w:abstractNum>
  <w:abstractNum w:abstractNumId="46" w15:restartNumberingAfterBreak="0">
    <w:nsid w:val="0000002F"/>
    <w:multiLevelType w:val="singleLevel"/>
    <w:tmpl w:val="04150017"/>
    <w:name w:val="WW8Num93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00000033"/>
    <w:multiLevelType w:val="multilevel"/>
    <w:tmpl w:val="D64A8BE2"/>
    <w:name w:val="WW8Num51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2" w15:restartNumberingAfterBreak="0">
    <w:nsid w:val="003F12CC"/>
    <w:multiLevelType w:val="hybridMultilevel"/>
    <w:tmpl w:val="9C5CF6A6"/>
    <w:lvl w:ilvl="0" w:tplc="AE989BBA">
      <w:start w:val="1"/>
      <w:numFmt w:val="lowerLetter"/>
      <w:lvlText w:val="%1)"/>
      <w:lvlJc w:val="left"/>
      <w:pPr>
        <w:ind w:left="13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3" w15:restartNumberingAfterBreak="0">
    <w:nsid w:val="00754776"/>
    <w:multiLevelType w:val="hybridMultilevel"/>
    <w:tmpl w:val="74A423D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101377D"/>
    <w:multiLevelType w:val="multilevel"/>
    <w:tmpl w:val="BAF8445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Symbol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01193EBE"/>
    <w:multiLevelType w:val="multilevel"/>
    <w:tmpl w:val="CB529FAE"/>
    <w:name w:val="WW8Num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015005F0"/>
    <w:multiLevelType w:val="hybridMultilevel"/>
    <w:tmpl w:val="FD2C0EF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1A12846"/>
    <w:multiLevelType w:val="hybridMultilevel"/>
    <w:tmpl w:val="96861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1E2788C"/>
    <w:multiLevelType w:val="hybridMultilevel"/>
    <w:tmpl w:val="E2A2F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1E90484"/>
    <w:multiLevelType w:val="hybridMultilevel"/>
    <w:tmpl w:val="B568E566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60" w15:restartNumberingAfterBreak="0">
    <w:nsid w:val="026A5C4C"/>
    <w:multiLevelType w:val="hybridMultilevel"/>
    <w:tmpl w:val="0380A09E"/>
    <w:name w:val="WW8Num53"/>
    <w:lvl w:ilvl="0" w:tplc="4E3CD026">
      <w:numFmt w:val="none"/>
      <w:lvlText w:val=""/>
      <w:lvlJc w:val="left"/>
      <w:pPr>
        <w:tabs>
          <w:tab w:val="num" w:pos="360"/>
        </w:tabs>
      </w:pPr>
    </w:lvl>
    <w:lvl w:ilvl="1" w:tplc="F4A64318" w:tentative="1">
      <w:start w:val="1"/>
      <w:numFmt w:val="lowerLetter"/>
      <w:lvlText w:val="%2."/>
      <w:lvlJc w:val="left"/>
      <w:pPr>
        <w:ind w:left="1440" w:hanging="360"/>
      </w:pPr>
    </w:lvl>
    <w:lvl w:ilvl="2" w:tplc="64C8D3E0" w:tentative="1">
      <w:start w:val="1"/>
      <w:numFmt w:val="lowerRoman"/>
      <w:lvlText w:val="%3."/>
      <w:lvlJc w:val="right"/>
      <w:pPr>
        <w:ind w:left="2160" w:hanging="180"/>
      </w:pPr>
    </w:lvl>
    <w:lvl w:ilvl="3" w:tplc="BA8E8410" w:tentative="1">
      <w:start w:val="1"/>
      <w:numFmt w:val="decimal"/>
      <w:lvlText w:val="%4."/>
      <w:lvlJc w:val="left"/>
      <w:pPr>
        <w:ind w:left="2880" w:hanging="360"/>
      </w:pPr>
    </w:lvl>
    <w:lvl w:ilvl="4" w:tplc="DCD0DA2E" w:tentative="1">
      <w:start w:val="1"/>
      <w:numFmt w:val="lowerLetter"/>
      <w:lvlText w:val="%5."/>
      <w:lvlJc w:val="left"/>
      <w:pPr>
        <w:ind w:left="3600" w:hanging="360"/>
      </w:pPr>
    </w:lvl>
    <w:lvl w:ilvl="5" w:tplc="97FC380A" w:tentative="1">
      <w:start w:val="1"/>
      <w:numFmt w:val="lowerRoman"/>
      <w:lvlText w:val="%6."/>
      <w:lvlJc w:val="right"/>
      <w:pPr>
        <w:ind w:left="4320" w:hanging="180"/>
      </w:pPr>
    </w:lvl>
    <w:lvl w:ilvl="6" w:tplc="4EF8DF12" w:tentative="1">
      <w:start w:val="1"/>
      <w:numFmt w:val="decimal"/>
      <w:lvlText w:val="%7."/>
      <w:lvlJc w:val="left"/>
      <w:pPr>
        <w:ind w:left="5040" w:hanging="360"/>
      </w:pPr>
    </w:lvl>
    <w:lvl w:ilvl="7" w:tplc="72746F60" w:tentative="1">
      <w:start w:val="1"/>
      <w:numFmt w:val="lowerLetter"/>
      <w:lvlText w:val="%8."/>
      <w:lvlJc w:val="left"/>
      <w:pPr>
        <w:ind w:left="5760" w:hanging="360"/>
      </w:pPr>
    </w:lvl>
    <w:lvl w:ilvl="8" w:tplc="4C748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2860ED0"/>
    <w:multiLevelType w:val="hybridMultilevel"/>
    <w:tmpl w:val="FE8E1E3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34B7C57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3563929"/>
    <w:multiLevelType w:val="hybridMultilevel"/>
    <w:tmpl w:val="379EFD34"/>
    <w:name w:val="WW8Num203"/>
    <w:lvl w:ilvl="0" w:tplc="06507E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36273E4"/>
    <w:multiLevelType w:val="hybridMultilevel"/>
    <w:tmpl w:val="043EFC08"/>
    <w:name w:val="WW8Num143"/>
    <w:lvl w:ilvl="0" w:tplc="6DA24E9E">
      <w:start w:val="2"/>
      <w:numFmt w:val="lowerLetter"/>
      <w:lvlText w:val="%1)"/>
      <w:lvlJc w:val="right"/>
      <w:pPr>
        <w:ind w:left="1077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044B7059"/>
    <w:multiLevelType w:val="hybridMultilevel"/>
    <w:tmpl w:val="B002EB3C"/>
    <w:name w:val="WW8Num202"/>
    <w:lvl w:ilvl="0" w:tplc="FE2680E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45738C1"/>
    <w:multiLevelType w:val="hybridMultilevel"/>
    <w:tmpl w:val="0388B28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47C2D16"/>
    <w:multiLevelType w:val="hybridMultilevel"/>
    <w:tmpl w:val="DA9A07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6290808"/>
    <w:multiLevelType w:val="hybridMultilevel"/>
    <w:tmpl w:val="81A2B448"/>
    <w:name w:val="WW8Num1432222322242"/>
    <w:lvl w:ilvl="0" w:tplc="3C9A459A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9" w15:restartNumberingAfterBreak="0">
    <w:nsid w:val="0667476C"/>
    <w:multiLevelType w:val="hybridMultilevel"/>
    <w:tmpl w:val="835E438A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0" w15:restartNumberingAfterBreak="0">
    <w:nsid w:val="082F2EE8"/>
    <w:multiLevelType w:val="hybridMultilevel"/>
    <w:tmpl w:val="FE222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0BCE0833"/>
    <w:multiLevelType w:val="hybridMultilevel"/>
    <w:tmpl w:val="6E7CFE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0CA42958"/>
    <w:multiLevelType w:val="hybridMultilevel"/>
    <w:tmpl w:val="1BA4E696"/>
    <w:lvl w:ilvl="0" w:tplc="EEA8283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CE679A8"/>
    <w:multiLevelType w:val="hybridMultilevel"/>
    <w:tmpl w:val="C3F4063E"/>
    <w:name w:val="WW8Num332422223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D1D3C82"/>
    <w:multiLevelType w:val="hybridMultilevel"/>
    <w:tmpl w:val="EAAA3FAC"/>
    <w:name w:val="WW8Num443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DC626C2"/>
    <w:multiLevelType w:val="hybridMultilevel"/>
    <w:tmpl w:val="5018FDD6"/>
    <w:name w:val="WW8Num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DCF6277"/>
    <w:multiLevelType w:val="hybridMultilevel"/>
    <w:tmpl w:val="6C88044C"/>
    <w:lvl w:ilvl="0" w:tplc="FA0C4C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8" w15:restartNumberingAfterBreak="0">
    <w:nsid w:val="0DD971D9"/>
    <w:multiLevelType w:val="hybridMultilevel"/>
    <w:tmpl w:val="C9403D48"/>
    <w:lvl w:ilvl="0" w:tplc="04150017">
      <w:start w:val="1"/>
      <w:numFmt w:val="lowerLetter"/>
      <w:lvlText w:val="%1)"/>
      <w:lvlJc w:val="left"/>
      <w:pPr>
        <w:ind w:left="194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68" w:hanging="360"/>
      </w:pPr>
    </w:lvl>
    <w:lvl w:ilvl="2" w:tplc="0415001B" w:tentative="1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79" w15:restartNumberingAfterBreak="0">
    <w:nsid w:val="0DE82DF3"/>
    <w:multiLevelType w:val="hybridMultilevel"/>
    <w:tmpl w:val="14F67B64"/>
    <w:lvl w:ilvl="0" w:tplc="D32CF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E120173"/>
    <w:multiLevelType w:val="multilevel"/>
    <w:tmpl w:val="8390BC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000000"/>
      </w:rPr>
    </w:lvl>
  </w:abstractNum>
  <w:abstractNum w:abstractNumId="81" w15:restartNumberingAfterBreak="0">
    <w:nsid w:val="0E4A6CA3"/>
    <w:multiLevelType w:val="hybridMultilevel"/>
    <w:tmpl w:val="1722BE72"/>
    <w:name w:val="WW8Num632"/>
    <w:lvl w:ilvl="0" w:tplc="0F80231C">
      <w:start w:val="1"/>
      <w:numFmt w:val="lowerLetter"/>
      <w:lvlText w:val="%1)"/>
      <w:lvlJc w:val="right"/>
      <w:pPr>
        <w:ind w:left="121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2" w15:restartNumberingAfterBreak="0">
    <w:nsid w:val="0E546EDB"/>
    <w:multiLevelType w:val="hybridMultilevel"/>
    <w:tmpl w:val="51A6D3DC"/>
    <w:lvl w:ilvl="0" w:tplc="0F360BA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0EB855C6"/>
    <w:multiLevelType w:val="hybridMultilevel"/>
    <w:tmpl w:val="B9685FA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0EF44B7E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EFD30EE"/>
    <w:multiLevelType w:val="hybridMultilevel"/>
    <w:tmpl w:val="8912F5B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0F2A7A16"/>
    <w:multiLevelType w:val="hybridMultilevel"/>
    <w:tmpl w:val="E704000A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7" w15:restartNumberingAfterBreak="0">
    <w:nsid w:val="0F3F1AF2"/>
    <w:multiLevelType w:val="multilevel"/>
    <w:tmpl w:val="E9562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Cambria" w:hAnsi="Cambria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0F782F6E"/>
    <w:multiLevelType w:val="hybridMultilevel"/>
    <w:tmpl w:val="9D2050F8"/>
    <w:lvl w:ilvl="0" w:tplc="00000028">
      <w:start w:val="1"/>
      <w:numFmt w:val="lowerLetter"/>
      <w:lvlText w:val="%1)"/>
      <w:lvlJc w:val="left"/>
      <w:pPr>
        <w:ind w:left="121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9" w15:restartNumberingAfterBreak="0">
    <w:nsid w:val="0F880786"/>
    <w:multiLevelType w:val="multilevel"/>
    <w:tmpl w:val="46A8EB74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0" w15:restartNumberingAfterBreak="0">
    <w:nsid w:val="0FAA1743"/>
    <w:multiLevelType w:val="hybridMultilevel"/>
    <w:tmpl w:val="0EF086F0"/>
    <w:name w:val="WW8Num33242222322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10332AE6"/>
    <w:multiLevelType w:val="multilevel"/>
    <w:tmpl w:val="9D509DA0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2" w15:restartNumberingAfterBreak="0">
    <w:nsid w:val="10511C00"/>
    <w:multiLevelType w:val="hybridMultilevel"/>
    <w:tmpl w:val="04C68C12"/>
    <w:lvl w:ilvl="0" w:tplc="9500C1A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EE6D79E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114954CB"/>
    <w:multiLevelType w:val="hybridMultilevel"/>
    <w:tmpl w:val="775218BC"/>
    <w:lvl w:ilvl="0" w:tplc="040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4" w15:restartNumberingAfterBreak="0">
    <w:nsid w:val="11577D0F"/>
    <w:multiLevelType w:val="hybridMultilevel"/>
    <w:tmpl w:val="12081F38"/>
    <w:lvl w:ilvl="0" w:tplc="0415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5" w15:restartNumberingAfterBreak="0">
    <w:nsid w:val="118B301D"/>
    <w:multiLevelType w:val="hybridMultilevel"/>
    <w:tmpl w:val="FD009D0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1B3251B"/>
    <w:multiLevelType w:val="hybridMultilevel"/>
    <w:tmpl w:val="B520FF5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22D080F"/>
    <w:multiLevelType w:val="hybridMultilevel"/>
    <w:tmpl w:val="C2D8862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2C36790"/>
    <w:multiLevelType w:val="hybridMultilevel"/>
    <w:tmpl w:val="72E8B2F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30D0E4C"/>
    <w:multiLevelType w:val="hybridMultilevel"/>
    <w:tmpl w:val="6C765698"/>
    <w:name w:val="WW8Num332422223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3C52720"/>
    <w:multiLevelType w:val="multilevel"/>
    <w:tmpl w:val="0F20BA24"/>
    <w:name w:val="WW8Num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01" w15:restartNumberingAfterBreak="0">
    <w:nsid w:val="15127B81"/>
    <w:multiLevelType w:val="hybridMultilevel"/>
    <w:tmpl w:val="DA44E06C"/>
    <w:name w:val="WW8Num1432222"/>
    <w:lvl w:ilvl="0" w:tplc="49EC56A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15580D66"/>
    <w:multiLevelType w:val="hybridMultilevel"/>
    <w:tmpl w:val="5A5CCF0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3" w15:restartNumberingAfterBreak="0">
    <w:nsid w:val="156B4EC6"/>
    <w:multiLevelType w:val="hybridMultilevel"/>
    <w:tmpl w:val="86B41A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15BA3F80"/>
    <w:multiLevelType w:val="hybridMultilevel"/>
    <w:tmpl w:val="97087EB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15D663BB"/>
    <w:multiLevelType w:val="multilevel"/>
    <w:tmpl w:val="7040B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16CE086B"/>
    <w:multiLevelType w:val="hybridMultilevel"/>
    <w:tmpl w:val="D6D66D76"/>
    <w:name w:val="WW8Num933"/>
    <w:lvl w:ilvl="0" w:tplc="05DC2738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7555680"/>
    <w:multiLevelType w:val="hybridMultilevel"/>
    <w:tmpl w:val="49AA522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76520C4"/>
    <w:multiLevelType w:val="hybridMultilevel"/>
    <w:tmpl w:val="42DA0BD8"/>
    <w:lvl w:ilvl="0" w:tplc="5688FB7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190C4B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32D75A">
      <w:start w:val="1"/>
      <w:numFmt w:val="decimal"/>
      <w:lvlText w:val="%4."/>
      <w:lvlJc w:val="left"/>
      <w:pPr>
        <w:ind w:left="2880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7AC584E"/>
    <w:multiLevelType w:val="hybridMultilevel"/>
    <w:tmpl w:val="FEDCCEFA"/>
    <w:lvl w:ilvl="0" w:tplc="E550DBCE">
      <w:start w:val="1"/>
      <w:numFmt w:val="lowerLetter"/>
      <w:lvlText w:val="%1)"/>
      <w:lvlJc w:val="left"/>
      <w:pPr>
        <w:ind w:left="1572" w:hanging="360"/>
      </w:pPr>
      <w:rPr>
        <w:rFonts w:ascii="Cambria" w:hAnsi="Cambri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0" w15:restartNumberingAfterBreak="0">
    <w:nsid w:val="17C342D7"/>
    <w:multiLevelType w:val="hybridMultilevel"/>
    <w:tmpl w:val="92928280"/>
    <w:lvl w:ilvl="0" w:tplc="C9D6B4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1" w15:restartNumberingAfterBreak="0">
    <w:nsid w:val="189A08BC"/>
    <w:multiLevelType w:val="hybridMultilevel"/>
    <w:tmpl w:val="777E8D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2" w15:restartNumberingAfterBreak="0">
    <w:nsid w:val="18F94B90"/>
    <w:multiLevelType w:val="hybridMultilevel"/>
    <w:tmpl w:val="BA7EF8EA"/>
    <w:lvl w:ilvl="0" w:tplc="6CC4FA7C">
      <w:start w:val="2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92B4E13"/>
    <w:multiLevelType w:val="hybridMultilevel"/>
    <w:tmpl w:val="DE4E0CF8"/>
    <w:name w:val="WW8Num14322223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19EF20D7"/>
    <w:multiLevelType w:val="multilevel"/>
    <w:tmpl w:val="3642C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15" w15:restartNumberingAfterBreak="0">
    <w:nsid w:val="1A0D2340"/>
    <w:multiLevelType w:val="multilevel"/>
    <w:tmpl w:val="377ACB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6" w15:restartNumberingAfterBreak="0">
    <w:nsid w:val="1BB77B7E"/>
    <w:multiLevelType w:val="hybridMultilevel"/>
    <w:tmpl w:val="A00EB916"/>
    <w:name w:val="WW8Num48242"/>
    <w:lvl w:ilvl="0" w:tplc="E258DF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7" w15:restartNumberingAfterBreak="0">
    <w:nsid w:val="1BCD3D3A"/>
    <w:multiLevelType w:val="hybridMultilevel"/>
    <w:tmpl w:val="5672EB4E"/>
    <w:lvl w:ilvl="0" w:tplc="0415000F">
      <w:start w:val="1"/>
      <w:numFmt w:val="decimal"/>
      <w:lvlText w:val="%1.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18" w15:restartNumberingAfterBreak="0">
    <w:nsid w:val="1C9F3110"/>
    <w:multiLevelType w:val="hybridMultilevel"/>
    <w:tmpl w:val="E52C80D4"/>
    <w:lvl w:ilvl="0" w:tplc="BE207028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19" w15:restartNumberingAfterBreak="0">
    <w:nsid w:val="1D6E48EA"/>
    <w:multiLevelType w:val="hybridMultilevel"/>
    <w:tmpl w:val="50EE4D76"/>
    <w:lvl w:ilvl="0" w:tplc="751C5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1E04453C"/>
    <w:multiLevelType w:val="multilevel"/>
    <w:tmpl w:val="B1E2A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1" w15:restartNumberingAfterBreak="0">
    <w:nsid w:val="1EF960CC"/>
    <w:multiLevelType w:val="hybridMultilevel"/>
    <w:tmpl w:val="602C0DA8"/>
    <w:name w:val="WW8Num33242222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F1B147F"/>
    <w:multiLevelType w:val="hybridMultilevel"/>
    <w:tmpl w:val="5D34F622"/>
    <w:lvl w:ilvl="0" w:tplc="9ECC9E8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11">
      <w:start w:val="1"/>
      <w:numFmt w:val="decimal"/>
      <w:lvlText w:val="%7)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3" w15:restartNumberingAfterBreak="0">
    <w:nsid w:val="1F5C50B5"/>
    <w:multiLevelType w:val="hybridMultilevel"/>
    <w:tmpl w:val="D9E6F36C"/>
    <w:name w:val="WW8Num332422223222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204B27E5"/>
    <w:multiLevelType w:val="hybridMultilevel"/>
    <w:tmpl w:val="65D887E4"/>
    <w:lvl w:ilvl="0" w:tplc="1444F0CC">
      <w:start w:val="1"/>
      <w:numFmt w:val="lowerLetter"/>
      <w:lvlText w:val="%1)"/>
      <w:lvlJc w:val="left"/>
      <w:pPr>
        <w:ind w:left="928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1444F0CC">
      <w:start w:val="1"/>
      <w:numFmt w:val="lowerLetter"/>
      <w:lvlText w:val="%4)"/>
      <w:lvlJc w:val="left"/>
      <w:pPr>
        <w:ind w:left="3306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2076065C"/>
    <w:multiLevelType w:val="hybridMultilevel"/>
    <w:tmpl w:val="56AC6C3E"/>
    <w:name w:val="WW8Num143222232322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1002C5F"/>
    <w:multiLevelType w:val="hybridMultilevel"/>
    <w:tmpl w:val="ECB43BA8"/>
    <w:name w:val="WW8Num454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7" w15:restartNumberingAfterBreak="0">
    <w:nsid w:val="221371CF"/>
    <w:multiLevelType w:val="hybridMultilevel"/>
    <w:tmpl w:val="B8DC45A2"/>
    <w:name w:val="WW8Num4824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8" w15:restartNumberingAfterBreak="0">
    <w:nsid w:val="22222C1A"/>
    <w:multiLevelType w:val="hybridMultilevel"/>
    <w:tmpl w:val="3216D1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2282037"/>
    <w:multiLevelType w:val="hybridMultilevel"/>
    <w:tmpl w:val="12D490E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27510BF"/>
    <w:multiLevelType w:val="hybridMultilevel"/>
    <w:tmpl w:val="43A6B9C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36166E5"/>
    <w:multiLevelType w:val="multilevel"/>
    <w:tmpl w:val="19E6CC6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44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2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23A06599"/>
    <w:multiLevelType w:val="hybridMultilevel"/>
    <w:tmpl w:val="6B784336"/>
    <w:lvl w:ilvl="0" w:tplc="0868B91E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71D4E82"/>
    <w:multiLevelType w:val="hybridMultilevel"/>
    <w:tmpl w:val="12C0AF84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7577E7E"/>
    <w:multiLevelType w:val="hybridMultilevel"/>
    <w:tmpl w:val="ADF644F2"/>
    <w:name w:val="WW8Num3323"/>
    <w:lvl w:ilvl="0" w:tplc="00000010">
      <w:start w:val="1"/>
      <w:numFmt w:val="decimal"/>
      <w:lvlText w:val="%1."/>
      <w:lvlJc w:val="left"/>
      <w:pPr>
        <w:ind w:left="720" w:hanging="360"/>
      </w:pPr>
    </w:lvl>
    <w:lvl w:ilvl="1" w:tplc="7FDA33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75C262A"/>
    <w:multiLevelType w:val="hybridMultilevel"/>
    <w:tmpl w:val="832E0E86"/>
    <w:name w:val="WW8Num14322223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7F93504"/>
    <w:multiLevelType w:val="hybridMultilevel"/>
    <w:tmpl w:val="194E4B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28335BD2"/>
    <w:multiLevelType w:val="hybridMultilevel"/>
    <w:tmpl w:val="9C086848"/>
    <w:name w:val="WW8Num152232"/>
    <w:lvl w:ilvl="0" w:tplc="A5AC2EB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39" w15:restartNumberingAfterBreak="0">
    <w:nsid w:val="2886458B"/>
    <w:multiLevelType w:val="hybridMultilevel"/>
    <w:tmpl w:val="640EC146"/>
    <w:name w:val="WW8Num932"/>
    <w:lvl w:ilvl="0" w:tplc="D7D6B22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40" w15:restartNumberingAfterBreak="0">
    <w:nsid w:val="28EE616B"/>
    <w:multiLevelType w:val="hybridMultilevel"/>
    <w:tmpl w:val="054811FA"/>
    <w:name w:val="WW8Num14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93E6458"/>
    <w:multiLevelType w:val="hybridMultilevel"/>
    <w:tmpl w:val="A28E8E3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9514667"/>
    <w:multiLevelType w:val="hybridMultilevel"/>
    <w:tmpl w:val="40D0C38E"/>
    <w:name w:val="WW8Num443322"/>
    <w:lvl w:ilvl="0" w:tplc="D8B8BD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3" w15:restartNumberingAfterBreak="0">
    <w:nsid w:val="2A63660B"/>
    <w:multiLevelType w:val="multilevel"/>
    <w:tmpl w:val="1DEC267A"/>
    <w:name w:val="WW8Num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 w15:restartNumberingAfterBreak="0">
    <w:nsid w:val="2B535C9A"/>
    <w:multiLevelType w:val="hybridMultilevel"/>
    <w:tmpl w:val="9112DA7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5" w15:restartNumberingAfterBreak="0">
    <w:nsid w:val="2B5F0CF0"/>
    <w:multiLevelType w:val="hybridMultilevel"/>
    <w:tmpl w:val="1C509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B61638A"/>
    <w:multiLevelType w:val="hybridMultilevel"/>
    <w:tmpl w:val="C9C06BD8"/>
    <w:name w:val="WW8Num5323322432"/>
    <w:lvl w:ilvl="0" w:tplc="BB66E0B4">
      <w:start w:val="1"/>
      <w:numFmt w:val="lowerLetter"/>
      <w:lvlText w:val="%1)"/>
      <w:lvlJc w:val="left"/>
      <w:pPr>
        <w:ind w:left="1212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7" w15:restartNumberingAfterBreak="0">
    <w:nsid w:val="2B830583"/>
    <w:multiLevelType w:val="hybridMultilevel"/>
    <w:tmpl w:val="E3E08438"/>
    <w:lvl w:ilvl="0" w:tplc="C77EBF1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8" w15:restartNumberingAfterBreak="0">
    <w:nsid w:val="2B8F3AD1"/>
    <w:multiLevelType w:val="hybridMultilevel"/>
    <w:tmpl w:val="629EB56A"/>
    <w:lvl w:ilvl="0" w:tplc="042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2D1368E2"/>
    <w:multiLevelType w:val="hybridMultilevel"/>
    <w:tmpl w:val="CA90A8C0"/>
    <w:lvl w:ilvl="0" w:tplc="B126A764">
      <w:start w:val="3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D334822"/>
    <w:multiLevelType w:val="hybridMultilevel"/>
    <w:tmpl w:val="0DF4CD4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2" w15:restartNumberingAfterBreak="0">
    <w:nsid w:val="2E164511"/>
    <w:multiLevelType w:val="hybridMultilevel"/>
    <w:tmpl w:val="DE5049D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E7E5C67"/>
    <w:multiLevelType w:val="multilevel"/>
    <w:tmpl w:val="FED2839C"/>
    <w:name w:val="WW8Num15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2F86655C"/>
    <w:multiLevelType w:val="hybridMultilevel"/>
    <w:tmpl w:val="941206B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5" w15:restartNumberingAfterBreak="0">
    <w:nsid w:val="2FF33297"/>
    <w:multiLevelType w:val="hybridMultilevel"/>
    <w:tmpl w:val="F5F6A800"/>
    <w:name w:val="WW8Num14322232"/>
    <w:lvl w:ilvl="0" w:tplc="04150011">
      <w:start w:val="1"/>
      <w:numFmt w:val="decimal"/>
      <w:lvlText w:val="%1)"/>
      <w:lvlJc w:val="left"/>
      <w:pPr>
        <w:ind w:left="1386" w:hanging="360"/>
      </w:p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6" w15:restartNumberingAfterBreak="0">
    <w:nsid w:val="30CA6951"/>
    <w:multiLevelType w:val="hybridMultilevel"/>
    <w:tmpl w:val="2A3EE264"/>
    <w:lvl w:ilvl="0" w:tplc="41E083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1DF0280"/>
    <w:multiLevelType w:val="hybridMultilevel"/>
    <w:tmpl w:val="E88AAEC4"/>
    <w:name w:val="WW8Num143222"/>
    <w:lvl w:ilvl="0" w:tplc="2048B51A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323E3161"/>
    <w:multiLevelType w:val="hybridMultilevel"/>
    <w:tmpl w:val="246CB25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2E245CC"/>
    <w:multiLevelType w:val="hybridMultilevel"/>
    <w:tmpl w:val="EF7897FC"/>
    <w:name w:val="WW8Num143222232225"/>
    <w:lvl w:ilvl="0" w:tplc="8850C7C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2F76044"/>
    <w:multiLevelType w:val="hybridMultilevel"/>
    <w:tmpl w:val="AB904C3A"/>
    <w:lvl w:ilvl="0" w:tplc="FD10FFD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3446FFF"/>
    <w:multiLevelType w:val="hybridMultilevel"/>
    <w:tmpl w:val="9EA0DAD0"/>
    <w:lvl w:ilvl="0" w:tplc="E550DBC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3DA6382"/>
    <w:multiLevelType w:val="hybridMultilevel"/>
    <w:tmpl w:val="73D05722"/>
    <w:lvl w:ilvl="0" w:tplc="FD10FFD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63" w15:restartNumberingAfterBreak="0">
    <w:nsid w:val="346137D6"/>
    <w:multiLevelType w:val="multilevel"/>
    <w:tmpl w:val="76D0AC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4" w15:restartNumberingAfterBreak="0">
    <w:nsid w:val="355C39E3"/>
    <w:multiLevelType w:val="hybridMultilevel"/>
    <w:tmpl w:val="15E8AD92"/>
    <w:name w:val="WW8Num322"/>
    <w:lvl w:ilvl="0" w:tplc="9B768532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5A23B16"/>
    <w:multiLevelType w:val="hybridMultilevel"/>
    <w:tmpl w:val="1AD6F22E"/>
    <w:name w:val="WW8Num143222222222322"/>
    <w:lvl w:ilvl="0" w:tplc="AE929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5A24D09"/>
    <w:multiLevelType w:val="hybridMultilevel"/>
    <w:tmpl w:val="206A08FA"/>
    <w:lvl w:ilvl="0" w:tplc="CD3604A4">
      <w:start w:val="3"/>
      <w:numFmt w:val="decimal"/>
      <w:lvlText w:val="%1."/>
      <w:lvlJc w:val="left"/>
      <w:pPr>
        <w:ind w:left="9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7" w15:restartNumberingAfterBreak="0">
    <w:nsid w:val="35F0690D"/>
    <w:multiLevelType w:val="hybridMultilevel"/>
    <w:tmpl w:val="DBD8A958"/>
    <w:lvl w:ilvl="0" w:tplc="9B76853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6CC62DB"/>
    <w:multiLevelType w:val="hybridMultilevel"/>
    <w:tmpl w:val="8AFEAD1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9" w15:restartNumberingAfterBreak="0">
    <w:nsid w:val="37E33109"/>
    <w:multiLevelType w:val="hybridMultilevel"/>
    <w:tmpl w:val="E34C9328"/>
    <w:lvl w:ilvl="0" w:tplc="F9C45A8E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9012C74"/>
    <w:multiLevelType w:val="hybridMultilevel"/>
    <w:tmpl w:val="19428118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1" w15:restartNumberingAfterBreak="0">
    <w:nsid w:val="39076ED8"/>
    <w:multiLevelType w:val="hybridMultilevel"/>
    <w:tmpl w:val="5C2ED918"/>
    <w:name w:val="WW8Num48242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9233D92"/>
    <w:multiLevelType w:val="hybridMultilevel"/>
    <w:tmpl w:val="8D86F4B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938690D"/>
    <w:multiLevelType w:val="hybridMultilevel"/>
    <w:tmpl w:val="EA7C1672"/>
    <w:lvl w:ilvl="0" w:tplc="C9D6B4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4" w15:restartNumberingAfterBreak="0">
    <w:nsid w:val="397465E9"/>
    <w:multiLevelType w:val="hybridMultilevel"/>
    <w:tmpl w:val="05DC3964"/>
    <w:name w:val="WW8Num44332"/>
    <w:lvl w:ilvl="0" w:tplc="D32CF7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5" w15:restartNumberingAfterBreak="0">
    <w:nsid w:val="39E369E8"/>
    <w:multiLevelType w:val="hybridMultilevel"/>
    <w:tmpl w:val="6660DD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9ED013B"/>
    <w:multiLevelType w:val="hybridMultilevel"/>
    <w:tmpl w:val="B7141896"/>
    <w:name w:val="WW8Num14322223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9F944E8"/>
    <w:multiLevelType w:val="multilevel"/>
    <w:tmpl w:val="DB144020"/>
    <w:name w:val="WW8Num6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8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9" w15:restartNumberingAfterBreak="0">
    <w:nsid w:val="3A574AA6"/>
    <w:multiLevelType w:val="hybridMultilevel"/>
    <w:tmpl w:val="14DA472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0" w15:restartNumberingAfterBreak="0">
    <w:nsid w:val="3A575C65"/>
    <w:multiLevelType w:val="hybridMultilevel"/>
    <w:tmpl w:val="5A8621DC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1" w15:restartNumberingAfterBreak="0">
    <w:nsid w:val="3A7C7874"/>
    <w:multiLevelType w:val="hybridMultilevel"/>
    <w:tmpl w:val="9350E8FC"/>
    <w:name w:val="WW8Num454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3AC55FCB"/>
    <w:multiLevelType w:val="hybridMultilevel"/>
    <w:tmpl w:val="1D34930E"/>
    <w:name w:val="WW8Num1432222322252"/>
    <w:lvl w:ilvl="0" w:tplc="0F80231C">
      <w:start w:val="1"/>
      <w:numFmt w:val="lowerLetter"/>
      <w:lvlText w:val="%1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AF515CD"/>
    <w:multiLevelType w:val="hybridMultilevel"/>
    <w:tmpl w:val="8CE6DE6A"/>
    <w:name w:val="WW8Num482"/>
    <w:lvl w:ilvl="0" w:tplc="46F47C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F360BA0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B195B67"/>
    <w:multiLevelType w:val="hybridMultilevel"/>
    <w:tmpl w:val="9982A268"/>
    <w:lvl w:ilvl="0" w:tplc="98022432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85" w15:restartNumberingAfterBreak="0">
    <w:nsid w:val="3C8F6BD3"/>
    <w:multiLevelType w:val="hybridMultilevel"/>
    <w:tmpl w:val="B5389E54"/>
    <w:name w:val="WW8Num442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6" w15:restartNumberingAfterBreak="0">
    <w:nsid w:val="3C96766E"/>
    <w:multiLevelType w:val="hybridMultilevel"/>
    <w:tmpl w:val="33DA9D04"/>
    <w:name w:val="WW8Num14322223222"/>
    <w:lvl w:ilvl="0" w:tplc="3C9A459A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87" w15:restartNumberingAfterBreak="0">
    <w:nsid w:val="3D4E1432"/>
    <w:multiLevelType w:val="hybridMultilevel"/>
    <w:tmpl w:val="DDA8058C"/>
    <w:name w:val="WW8Num143222232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8" w15:restartNumberingAfterBreak="0">
    <w:nsid w:val="3DB51BC8"/>
    <w:multiLevelType w:val="hybridMultilevel"/>
    <w:tmpl w:val="DE029F7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3F491AFD"/>
    <w:multiLevelType w:val="hybridMultilevel"/>
    <w:tmpl w:val="1B5AA240"/>
    <w:name w:val="WW8Num323"/>
    <w:lvl w:ilvl="0" w:tplc="E49CCF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F525B18"/>
    <w:multiLevelType w:val="hybridMultilevel"/>
    <w:tmpl w:val="00F89C0E"/>
    <w:name w:val="WW8Num5323322433"/>
    <w:lvl w:ilvl="0" w:tplc="6DB06C70">
      <w:start w:val="1"/>
      <w:numFmt w:val="decimal"/>
      <w:lvlText w:val="%1)"/>
      <w:lvlJc w:val="left"/>
      <w:pPr>
        <w:ind w:left="107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1" w15:restartNumberingAfterBreak="0">
    <w:nsid w:val="3F8E5A53"/>
    <w:multiLevelType w:val="hybridMultilevel"/>
    <w:tmpl w:val="3EF25590"/>
    <w:name w:val="WW8Num1432222323"/>
    <w:lvl w:ilvl="0" w:tplc="E6EEFE6A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2" w15:restartNumberingAfterBreak="0">
    <w:nsid w:val="40843D97"/>
    <w:multiLevelType w:val="hybridMultilevel"/>
    <w:tmpl w:val="1FDC7EAE"/>
    <w:name w:val="WW8Num312"/>
    <w:lvl w:ilvl="0" w:tplc="7198365A">
      <w:start w:val="1"/>
      <w:numFmt w:val="lowerLetter"/>
      <w:lvlText w:val="%1)"/>
      <w:lvlJc w:val="left"/>
      <w:pPr>
        <w:tabs>
          <w:tab w:val="num" w:pos="-708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93" w15:restartNumberingAfterBreak="0">
    <w:nsid w:val="417154C2"/>
    <w:multiLevelType w:val="hybridMultilevel"/>
    <w:tmpl w:val="9926BAD6"/>
    <w:name w:val="WW8Num4433"/>
    <w:lvl w:ilvl="0" w:tplc="C52E266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1B75542"/>
    <w:multiLevelType w:val="hybridMultilevel"/>
    <w:tmpl w:val="2988937C"/>
    <w:name w:val="WW8Num44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1D078D5"/>
    <w:multiLevelType w:val="hybridMultilevel"/>
    <w:tmpl w:val="C74AE60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21F7042"/>
    <w:multiLevelType w:val="hybridMultilevel"/>
    <w:tmpl w:val="B658DADC"/>
    <w:lvl w:ilvl="0" w:tplc="A8F2C746">
      <w:start w:val="4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2475410"/>
    <w:multiLevelType w:val="hybridMultilevel"/>
    <w:tmpl w:val="33665224"/>
    <w:lvl w:ilvl="0" w:tplc="0338DAD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3067BD2"/>
    <w:multiLevelType w:val="hybridMultilevel"/>
    <w:tmpl w:val="4B101836"/>
    <w:name w:val="WW8Num93"/>
    <w:lvl w:ilvl="0" w:tplc="3BF24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bCs w:val="0"/>
        <w:strike w:val="0"/>
        <w:sz w:val="24"/>
        <w:szCs w:val="24"/>
        <w:u w:val="none"/>
      </w:rPr>
    </w:lvl>
    <w:lvl w:ilvl="1" w:tplc="CFDA8CFA">
      <w:start w:val="1"/>
      <w:numFmt w:val="decimal"/>
      <w:lvlText w:val="%2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9" w15:restartNumberingAfterBreak="0">
    <w:nsid w:val="435851AB"/>
    <w:multiLevelType w:val="hybridMultilevel"/>
    <w:tmpl w:val="57C0B95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0" w15:restartNumberingAfterBreak="0">
    <w:nsid w:val="435C6C79"/>
    <w:multiLevelType w:val="hybridMultilevel"/>
    <w:tmpl w:val="E9F61422"/>
    <w:lvl w:ilvl="0" w:tplc="043A67B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41C35FC"/>
    <w:multiLevelType w:val="hybridMultilevel"/>
    <w:tmpl w:val="61F8EBF4"/>
    <w:name w:val="WW8Num4822"/>
    <w:lvl w:ilvl="0" w:tplc="EB8603D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4470315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3" w15:restartNumberingAfterBreak="0">
    <w:nsid w:val="44AC31E9"/>
    <w:multiLevelType w:val="multilevel"/>
    <w:tmpl w:val="D8A614F6"/>
    <w:name w:val="WW8Num192"/>
    <w:lvl w:ilvl="0">
      <w:start w:val="1"/>
      <w:numFmt w:val="none"/>
      <w:lvlText w:val="6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</w:abstractNum>
  <w:abstractNum w:abstractNumId="204" w15:restartNumberingAfterBreak="0">
    <w:nsid w:val="45B61E85"/>
    <w:multiLevelType w:val="hybridMultilevel"/>
    <w:tmpl w:val="F44A5E76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68" w:hanging="360"/>
      </w:pPr>
    </w:lvl>
    <w:lvl w:ilvl="2" w:tplc="0415001B" w:tentative="1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05" w15:restartNumberingAfterBreak="0">
    <w:nsid w:val="465B476A"/>
    <w:multiLevelType w:val="hybridMultilevel"/>
    <w:tmpl w:val="CC7E72C6"/>
    <w:name w:val="WW8Num64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6" w15:restartNumberingAfterBreak="0">
    <w:nsid w:val="46B66B1E"/>
    <w:multiLevelType w:val="hybridMultilevel"/>
    <w:tmpl w:val="50E6042C"/>
    <w:lvl w:ilvl="0" w:tplc="FB3CCF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7" w15:restartNumberingAfterBreak="0">
    <w:nsid w:val="476C36D7"/>
    <w:multiLevelType w:val="hybridMultilevel"/>
    <w:tmpl w:val="0E46E264"/>
    <w:lvl w:ilvl="0" w:tplc="E550DBCE">
      <w:start w:val="1"/>
      <w:numFmt w:val="lowerLetter"/>
      <w:lvlText w:val="%1)"/>
      <w:lvlJc w:val="left"/>
      <w:pPr>
        <w:ind w:left="1572" w:hanging="360"/>
      </w:pPr>
      <w:rPr>
        <w:rFonts w:ascii="Cambria" w:hAnsi="Cambria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8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49574D7B"/>
    <w:multiLevelType w:val="hybridMultilevel"/>
    <w:tmpl w:val="600C49CE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981293A"/>
    <w:multiLevelType w:val="hybridMultilevel"/>
    <w:tmpl w:val="849618F8"/>
    <w:name w:val="WW8Num332"/>
    <w:lvl w:ilvl="0" w:tplc="35FC92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A584A02"/>
    <w:multiLevelType w:val="hybridMultilevel"/>
    <w:tmpl w:val="24F4E61E"/>
    <w:lvl w:ilvl="0" w:tplc="5F26CC8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12" w15:restartNumberingAfterBreak="0">
    <w:nsid w:val="4C2A33D7"/>
    <w:multiLevelType w:val="hybridMultilevel"/>
    <w:tmpl w:val="BD7A909E"/>
    <w:name w:val="WW8Num14322222222232"/>
    <w:lvl w:ilvl="0" w:tplc="20C20D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C644A85"/>
    <w:multiLevelType w:val="multilevel"/>
    <w:tmpl w:val="A72E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4" w15:restartNumberingAfterBreak="0">
    <w:nsid w:val="4CAA6C7C"/>
    <w:multiLevelType w:val="hybridMultilevel"/>
    <w:tmpl w:val="A6D48D4A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5" w15:restartNumberingAfterBreak="0">
    <w:nsid w:val="4CD82CC6"/>
    <w:multiLevelType w:val="hybridMultilevel"/>
    <w:tmpl w:val="B24CB7F4"/>
    <w:lvl w:ilvl="0" w:tplc="531CE3F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D824B36"/>
    <w:multiLevelType w:val="hybridMultilevel"/>
    <w:tmpl w:val="3E56EF12"/>
    <w:name w:val="WW8Num48242222"/>
    <w:lvl w:ilvl="0" w:tplc="875401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7" w15:restartNumberingAfterBreak="0">
    <w:nsid w:val="4D893C65"/>
    <w:multiLevelType w:val="multilevel"/>
    <w:tmpl w:val="ADB2FD4C"/>
    <w:name w:val="WW8Num15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5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4E7F1521"/>
    <w:multiLevelType w:val="multilevel"/>
    <w:tmpl w:val="AF9ED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9" w15:restartNumberingAfterBreak="0">
    <w:nsid w:val="4F524F25"/>
    <w:multiLevelType w:val="hybridMultilevel"/>
    <w:tmpl w:val="F7BC9444"/>
    <w:lvl w:ilvl="0" w:tplc="04150017">
      <w:start w:val="1"/>
      <w:numFmt w:val="lowerLetter"/>
      <w:lvlText w:val="%1)"/>
      <w:lvlJc w:val="left"/>
      <w:pPr>
        <w:ind w:left="19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20" w15:restartNumberingAfterBreak="0">
    <w:nsid w:val="501569A2"/>
    <w:multiLevelType w:val="hybridMultilevel"/>
    <w:tmpl w:val="617C6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 w15:restartNumberingAfterBreak="0">
    <w:nsid w:val="504A62C1"/>
    <w:multiLevelType w:val="hybridMultilevel"/>
    <w:tmpl w:val="7B9CA74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0FB0632"/>
    <w:multiLevelType w:val="hybridMultilevel"/>
    <w:tmpl w:val="9AA8C64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3" w15:restartNumberingAfterBreak="0">
    <w:nsid w:val="514875E5"/>
    <w:multiLevelType w:val="multilevel"/>
    <w:tmpl w:val="FD3C6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24" w15:restartNumberingAfterBreak="0">
    <w:nsid w:val="5197456B"/>
    <w:multiLevelType w:val="hybridMultilevel"/>
    <w:tmpl w:val="AEE8882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5" w15:restartNumberingAfterBreak="0">
    <w:nsid w:val="51C37B0A"/>
    <w:multiLevelType w:val="hybridMultilevel"/>
    <w:tmpl w:val="E5EE6EB6"/>
    <w:name w:val="WW8Num1432223"/>
    <w:lvl w:ilvl="0" w:tplc="F2E61CC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23050C4"/>
    <w:multiLevelType w:val="multilevel"/>
    <w:tmpl w:val="6A6C3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88" w:hanging="72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572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7" w15:restartNumberingAfterBreak="0">
    <w:nsid w:val="554C1433"/>
    <w:multiLevelType w:val="hybridMultilevel"/>
    <w:tmpl w:val="2D14DAE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54C1A8D"/>
    <w:multiLevelType w:val="hybridMultilevel"/>
    <w:tmpl w:val="B208496E"/>
    <w:name w:val="WW8Num1522322"/>
    <w:lvl w:ilvl="0" w:tplc="80580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Open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5A26CC9"/>
    <w:multiLevelType w:val="hybridMultilevel"/>
    <w:tmpl w:val="3BC2FD40"/>
    <w:name w:val="WW8Num14322"/>
    <w:lvl w:ilvl="0" w:tplc="3C9A459A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0" w15:restartNumberingAfterBreak="0">
    <w:nsid w:val="55AC6CB5"/>
    <w:multiLevelType w:val="hybridMultilevel"/>
    <w:tmpl w:val="5A36488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F5581B"/>
    <w:multiLevelType w:val="hybridMultilevel"/>
    <w:tmpl w:val="96ACC140"/>
    <w:name w:val="WW8Num332422222"/>
    <w:lvl w:ilvl="0" w:tplc="88DC004C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2" w15:restartNumberingAfterBreak="0">
    <w:nsid w:val="566B7F35"/>
    <w:multiLevelType w:val="multilevel"/>
    <w:tmpl w:val="0415001D"/>
    <w:name w:val="WW8Num14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3" w15:restartNumberingAfterBreak="0">
    <w:nsid w:val="56BC2EDB"/>
    <w:multiLevelType w:val="hybridMultilevel"/>
    <w:tmpl w:val="7712921E"/>
    <w:lvl w:ilvl="0" w:tplc="F362A79C">
      <w:start w:val="2"/>
      <w:numFmt w:val="ordinal"/>
      <w:lvlText w:val="%1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4" w15:restartNumberingAfterBreak="0">
    <w:nsid w:val="56DF776E"/>
    <w:multiLevelType w:val="hybridMultilevel"/>
    <w:tmpl w:val="1FE4EFB6"/>
    <w:lvl w:ilvl="0" w:tplc="AA82D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6FB3494"/>
    <w:multiLevelType w:val="multilevel"/>
    <w:tmpl w:val="B7BE927E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6" w15:restartNumberingAfterBreak="0">
    <w:nsid w:val="578561B3"/>
    <w:multiLevelType w:val="hybridMultilevel"/>
    <w:tmpl w:val="996C3D3E"/>
    <w:name w:val="WW8Num2022"/>
    <w:lvl w:ilvl="0" w:tplc="7FDA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8" w15:restartNumberingAfterBreak="0">
    <w:nsid w:val="58160870"/>
    <w:multiLevelType w:val="hybridMultilevel"/>
    <w:tmpl w:val="B76C1B8C"/>
    <w:name w:val="WW8Num452"/>
    <w:lvl w:ilvl="0" w:tplc="7EAADAA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Open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9B70E66"/>
    <w:multiLevelType w:val="hybridMultilevel"/>
    <w:tmpl w:val="4744669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9B837F8"/>
    <w:multiLevelType w:val="hybridMultilevel"/>
    <w:tmpl w:val="CCDA606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A9A7FF2"/>
    <w:multiLevelType w:val="hybridMultilevel"/>
    <w:tmpl w:val="85AEF13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ABB0074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931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651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43" w15:restartNumberingAfterBreak="0">
    <w:nsid w:val="5B5521CA"/>
    <w:multiLevelType w:val="hybridMultilevel"/>
    <w:tmpl w:val="E5D4B05E"/>
    <w:name w:val="WW8Num1554"/>
    <w:lvl w:ilvl="0" w:tplc="0415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4" w15:restartNumberingAfterBreak="0">
    <w:nsid w:val="5BD366AE"/>
    <w:multiLevelType w:val="multilevel"/>
    <w:tmpl w:val="DBA6295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45" w15:restartNumberingAfterBreak="0">
    <w:nsid w:val="5C6602C8"/>
    <w:multiLevelType w:val="hybridMultilevel"/>
    <w:tmpl w:val="D94835D4"/>
    <w:lvl w:ilvl="0" w:tplc="04150011">
      <w:start w:val="1"/>
      <w:numFmt w:val="decimal"/>
      <w:lvlText w:val="%1)"/>
      <w:lvlJc w:val="left"/>
      <w:pPr>
        <w:ind w:left="575" w:hanging="360"/>
      </w:p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46" w15:restartNumberingAfterBreak="0">
    <w:nsid w:val="5D030503"/>
    <w:multiLevelType w:val="hybridMultilevel"/>
    <w:tmpl w:val="E7960A7E"/>
    <w:name w:val="WW8Num6322"/>
    <w:lvl w:ilvl="0" w:tplc="0F80231C">
      <w:start w:val="1"/>
      <w:numFmt w:val="lowerLetter"/>
      <w:lvlText w:val="%1)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5D111B2E"/>
    <w:multiLevelType w:val="hybridMultilevel"/>
    <w:tmpl w:val="E3967D4C"/>
    <w:lvl w:ilvl="0" w:tplc="37EA6A44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5DFE2C76"/>
    <w:multiLevelType w:val="hybridMultilevel"/>
    <w:tmpl w:val="D95AD1DA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E715522"/>
    <w:multiLevelType w:val="hybridMultilevel"/>
    <w:tmpl w:val="850A34F2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0" w15:restartNumberingAfterBreak="0">
    <w:nsid w:val="5EB624C1"/>
    <w:multiLevelType w:val="hybridMultilevel"/>
    <w:tmpl w:val="923CA912"/>
    <w:lvl w:ilvl="0" w:tplc="E396865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A1DA98F6">
      <w:start w:val="1"/>
      <w:numFmt w:val="decimal"/>
      <w:lvlText w:val="%2."/>
      <w:lvlJc w:val="left"/>
      <w:pPr>
        <w:ind w:left="1125" w:hanging="360"/>
      </w:pPr>
      <w:rPr>
        <w:rFonts w:ascii="Cambria" w:hAnsi="Cambria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1" w15:restartNumberingAfterBreak="0">
    <w:nsid w:val="5EE96186"/>
    <w:multiLevelType w:val="hybridMultilevel"/>
    <w:tmpl w:val="1F5C8B66"/>
    <w:name w:val="WW8Num453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F1C025C"/>
    <w:multiLevelType w:val="hybridMultilevel"/>
    <w:tmpl w:val="8844002E"/>
    <w:name w:val="WW8Num143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F2B40CF"/>
    <w:multiLevelType w:val="hybridMultilevel"/>
    <w:tmpl w:val="149298A0"/>
    <w:name w:val="WW8Num4824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 w15:restartNumberingAfterBreak="0">
    <w:nsid w:val="5FA870E9"/>
    <w:multiLevelType w:val="hybridMultilevel"/>
    <w:tmpl w:val="CA140628"/>
    <w:lvl w:ilvl="0" w:tplc="371EC18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FE94AAF"/>
    <w:multiLevelType w:val="hybridMultilevel"/>
    <w:tmpl w:val="D67A801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07D5CBF"/>
    <w:multiLevelType w:val="hybridMultilevel"/>
    <w:tmpl w:val="B8CA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1C76794"/>
    <w:multiLevelType w:val="hybridMultilevel"/>
    <w:tmpl w:val="AFA85918"/>
    <w:name w:val="WW8Num19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8" w15:restartNumberingAfterBreak="0">
    <w:nsid w:val="621D2BE5"/>
    <w:multiLevelType w:val="hybridMultilevel"/>
    <w:tmpl w:val="5E5448D8"/>
    <w:name w:val="WW8Num64"/>
    <w:lvl w:ilvl="0" w:tplc="B2F86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27610E8"/>
    <w:multiLevelType w:val="hybridMultilevel"/>
    <w:tmpl w:val="71D8F946"/>
    <w:name w:val="WW8Num14322224"/>
    <w:lvl w:ilvl="0" w:tplc="5A9A578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44610B2"/>
    <w:multiLevelType w:val="multilevel"/>
    <w:tmpl w:val="65865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1" w15:restartNumberingAfterBreak="0">
    <w:nsid w:val="64960A95"/>
    <w:multiLevelType w:val="hybridMultilevel"/>
    <w:tmpl w:val="A72A81D8"/>
    <w:name w:val="WW8Num1432222222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000020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4B11BAE"/>
    <w:multiLevelType w:val="hybridMultilevel"/>
    <w:tmpl w:val="4DCAAFD6"/>
    <w:name w:val="WW8Num33222"/>
    <w:lvl w:ilvl="0" w:tplc="980224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4D918B2"/>
    <w:multiLevelType w:val="hybridMultilevel"/>
    <w:tmpl w:val="2DEE4990"/>
    <w:name w:val="WW8Num443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53B4B23"/>
    <w:multiLevelType w:val="hybridMultilevel"/>
    <w:tmpl w:val="859E65D0"/>
    <w:name w:val="WW8Num14322222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 w15:restartNumberingAfterBreak="0">
    <w:nsid w:val="65C20E9A"/>
    <w:multiLevelType w:val="hybridMultilevel"/>
    <w:tmpl w:val="BAEA4B82"/>
    <w:name w:val="WW8Num4824"/>
    <w:lvl w:ilvl="0" w:tplc="32FEA90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6" w15:restartNumberingAfterBreak="0">
    <w:nsid w:val="661200A1"/>
    <w:multiLevelType w:val="hybridMultilevel"/>
    <w:tmpl w:val="7C66C332"/>
    <w:name w:val="WW8Num154"/>
    <w:lvl w:ilvl="0" w:tplc="EE329B2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8" w15:restartNumberingAfterBreak="0">
    <w:nsid w:val="66481FBC"/>
    <w:multiLevelType w:val="hybridMultilevel"/>
    <w:tmpl w:val="CECAD00A"/>
    <w:name w:val="WW8Num14322223232"/>
    <w:lvl w:ilvl="0" w:tplc="C52E2662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9" w15:restartNumberingAfterBreak="0">
    <w:nsid w:val="664B09DD"/>
    <w:multiLevelType w:val="hybridMultilevel"/>
    <w:tmpl w:val="0B365DDC"/>
    <w:name w:val="WW8Num152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0" w15:restartNumberingAfterBreak="0">
    <w:nsid w:val="6734719C"/>
    <w:multiLevelType w:val="hybridMultilevel"/>
    <w:tmpl w:val="614C0244"/>
    <w:lvl w:ilvl="0" w:tplc="00000003">
      <w:start w:val="1"/>
      <w:numFmt w:val="bullet"/>
      <w:lvlText w:val="·"/>
      <w:lvlJc w:val="left"/>
      <w:pPr>
        <w:ind w:left="142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1" w15:restartNumberingAfterBreak="0">
    <w:nsid w:val="67526F4C"/>
    <w:multiLevelType w:val="hybridMultilevel"/>
    <w:tmpl w:val="19427D4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7AB53B8"/>
    <w:multiLevelType w:val="multilevel"/>
    <w:tmpl w:val="28B4F0EA"/>
    <w:name w:val="WW8Num1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67AD377C"/>
    <w:multiLevelType w:val="hybridMultilevel"/>
    <w:tmpl w:val="0784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C82FF1"/>
    <w:multiLevelType w:val="multilevel"/>
    <w:tmpl w:val="D4984E7E"/>
    <w:name w:val="WW8Num153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67D107F6"/>
    <w:multiLevelType w:val="hybridMultilevel"/>
    <w:tmpl w:val="9C16A1BC"/>
    <w:name w:val="WW8Num4432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6" w15:restartNumberingAfterBreak="0">
    <w:nsid w:val="68567F7D"/>
    <w:multiLevelType w:val="multilevel"/>
    <w:tmpl w:val="BBC61776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7" w15:restartNumberingAfterBreak="0">
    <w:nsid w:val="693304E7"/>
    <w:multiLevelType w:val="hybridMultilevel"/>
    <w:tmpl w:val="95705C3E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693E2E22"/>
    <w:multiLevelType w:val="hybridMultilevel"/>
    <w:tmpl w:val="2EE437FE"/>
    <w:name w:val="WW8Num15223"/>
    <w:lvl w:ilvl="0" w:tplc="06DEBC7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9" w15:restartNumberingAfterBreak="0">
    <w:nsid w:val="695955C5"/>
    <w:multiLevelType w:val="hybridMultilevel"/>
    <w:tmpl w:val="4EF810F6"/>
    <w:name w:val="WW8Num1522323"/>
    <w:lvl w:ilvl="0" w:tplc="2864EB2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 w15:restartNumberingAfterBreak="0">
    <w:nsid w:val="699829A4"/>
    <w:multiLevelType w:val="hybridMultilevel"/>
    <w:tmpl w:val="5EDC93A2"/>
    <w:name w:val="WW8Num143222232224"/>
    <w:lvl w:ilvl="0" w:tplc="D7A2EFC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C30393"/>
    <w:multiLevelType w:val="hybridMultilevel"/>
    <w:tmpl w:val="9DA66368"/>
    <w:lvl w:ilvl="0" w:tplc="BE9623D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B421C9C"/>
    <w:multiLevelType w:val="hybridMultilevel"/>
    <w:tmpl w:val="AA9A5A0E"/>
    <w:name w:val="WW8Num143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B57391C"/>
    <w:multiLevelType w:val="multilevel"/>
    <w:tmpl w:val="6C6252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4" w15:restartNumberingAfterBreak="0">
    <w:nsid w:val="6B835FDC"/>
    <w:multiLevelType w:val="hybridMultilevel"/>
    <w:tmpl w:val="8EC0FA0A"/>
    <w:name w:val="WW8Num152"/>
    <w:lvl w:ilvl="0" w:tplc="2E38A70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BD64C2B"/>
    <w:multiLevelType w:val="hybridMultilevel"/>
    <w:tmpl w:val="C84467D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6BE61848"/>
    <w:multiLevelType w:val="hybridMultilevel"/>
    <w:tmpl w:val="086C79EC"/>
    <w:name w:val="WW8Num62"/>
    <w:lvl w:ilvl="0" w:tplc="0000001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7" w15:restartNumberingAfterBreak="0">
    <w:nsid w:val="6C204916"/>
    <w:multiLevelType w:val="hybridMultilevel"/>
    <w:tmpl w:val="0B4CA23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6CB53ADD"/>
    <w:multiLevelType w:val="hybridMultilevel"/>
    <w:tmpl w:val="CA829440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CE978F5"/>
    <w:multiLevelType w:val="hybridMultilevel"/>
    <w:tmpl w:val="2A880A8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6DA366A8"/>
    <w:multiLevelType w:val="hybridMultilevel"/>
    <w:tmpl w:val="FED257FA"/>
    <w:name w:val="WW8Num63222"/>
    <w:lvl w:ilvl="0" w:tplc="FF78517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1" w15:restartNumberingAfterBreak="0">
    <w:nsid w:val="6DA93A21"/>
    <w:multiLevelType w:val="hybridMultilevel"/>
    <w:tmpl w:val="7BC478F2"/>
    <w:name w:val="WW8Num14322223222522"/>
    <w:lvl w:ilvl="0" w:tplc="D9844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 w15:restartNumberingAfterBreak="0">
    <w:nsid w:val="6DEA7F98"/>
    <w:multiLevelType w:val="multilevel"/>
    <w:tmpl w:val="52561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93" w15:restartNumberingAfterBreak="0">
    <w:nsid w:val="6E0622E2"/>
    <w:multiLevelType w:val="hybridMultilevel"/>
    <w:tmpl w:val="C3A2D1AA"/>
    <w:name w:val="WW8Num33242222"/>
    <w:lvl w:ilvl="0" w:tplc="5D9CC2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0455BF5"/>
    <w:multiLevelType w:val="hybridMultilevel"/>
    <w:tmpl w:val="09AED674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11">
      <w:start w:val="1"/>
      <w:numFmt w:val="decimal"/>
      <w:lvlText w:val="%7)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5" w15:restartNumberingAfterBreak="0">
    <w:nsid w:val="7086067C"/>
    <w:multiLevelType w:val="hybridMultilevel"/>
    <w:tmpl w:val="D52C8B4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1314051"/>
    <w:multiLevelType w:val="hybridMultilevel"/>
    <w:tmpl w:val="04EC0C28"/>
    <w:name w:val="WW8Num14322222"/>
    <w:lvl w:ilvl="0" w:tplc="2A00BEEC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7" w15:restartNumberingAfterBreak="0">
    <w:nsid w:val="727F35D4"/>
    <w:multiLevelType w:val="hybridMultilevel"/>
    <w:tmpl w:val="A62A112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299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2C00ADB"/>
    <w:multiLevelType w:val="hybridMultilevel"/>
    <w:tmpl w:val="59BE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30E20AF"/>
    <w:multiLevelType w:val="hybridMultilevel"/>
    <w:tmpl w:val="16B4465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2" w15:restartNumberingAfterBreak="0">
    <w:nsid w:val="73123A05"/>
    <w:multiLevelType w:val="hybridMultilevel"/>
    <w:tmpl w:val="1760364E"/>
    <w:name w:val="WW8Num143222232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3346D42"/>
    <w:multiLevelType w:val="hybridMultilevel"/>
    <w:tmpl w:val="8ACC1EB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4DF52B7"/>
    <w:multiLevelType w:val="hybridMultilevel"/>
    <w:tmpl w:val="1CEE2E32"/>
    <w:name w:val="WW8Num4422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5" w15:restartNumberingAfterBreak="0">
    <w:nsid w:val="75005A78"/>
    <w:multiLevelType w:val="hybridMultilevel"/>
    <w:tmpl w:val="0BC27BA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53C5C6A"/>
    <w:multiLevelType w:val="hybridMultilevel"/>
    <w:tmpl w:val="416C4AE0"/>
    <w:name w:val="WW8Num3324222232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7443F70"/>
    <w:multiLevelType w:val="hybridMultilevel"/>
    <w:tmpl w:val="C20A9098"/>
    <w:lvl w:ilvl="0" w:tplc="C77EBF1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8" w15:restartNumberingAfterBreak="0">
    <w:nsid w:val="77A13E8D"/>
    <w:multiLevelType w:val="hybridMultilevel"/>
    <w:tmpl w:val="95F095EA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1457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7DB4DE1"/>
    <w:multiLevelType w:val="multilevel"/>
    <w:tmpl w:val="AB7081BC"/>
    <w:name w:val="WW8Num14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0" w15:restartNumberingAfterBreak="0">
    <w:nsid w:val="78B745A7"/>
    <w:multiLevelType w:val="hybridMultilevel"/>
    <w:tmpl w:val="CE923A9C"/>
    <w:lvl w:ilvl="0" w:tplc="E550DBC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8E00283"/>
    <w:multiLevelType w:val="hybridMultilevel"/>
    <w:tmpl w:val="061CB98A"/>
    <w:name w:val="WW8Num1432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984188D"/>
    <w:multiLevelType w:val="hybridMultilevel"/>
    <w:tmpl w:val="0290925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3" w15:restartNumberingAfterBreak="0">
    <w:nsid w:val="79BB5AE7"/>
    <w:multiLevelType w:val="hybridMultilevel"/>
    <w:tmpl w:val="F97C9942"/>
    <w:name w:val="WW8Num454"/>
    <w:lvl w:ilvl="0" w:tplc="1B5C22E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4" w15:restartNumberingAfterBreak="0">
    <w:nsid w:val="7AE44523"/>
    <w:multiLevelType w:val="hybridMultilevel"/>
    <w:tmpl w:val="3A3EEFE4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5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6" w15:restartNumberingAfterBreak="0">
    <w:nsid w:val="7D184288"/>
    <w:multiLevelType w:val="hybridMultilevel"/>
    <w:tmpl w:val="889E7BF0"/>
    <w:lvl w:ilvl="0" w:tplc="4434ECE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7" w15:restartNumberingAfterBreak="0">
    <w:nsid w:val="7DA330B3"/>
    <w:multiLevelType w:val="hybridMultilevel"/>
    <w:tmpl w:val="EDEC2DCA"/>
    <w:lvl w:ilvl="0" w:tplc="C9D6B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8" w15:restartNumberingAfterBreak="0">
    <w:nsid w:val="7E5F5533"/>
    <w:multiLevelType w:val="hybridMultilevel"/>
    <w:tmpl w:val="D0F833E6"/>
    <w:lvl w:ilvl="0" w:tplc="3C4802E8">
      <w:start w:val="1"/>
      <w:numFmt w:val="lowerLetter"/>
      <w:lvlText w:val="%1)"/>
      <w:lvlJc w:val="left"/>
      <w:pPr>
        <w:ind w:left="1211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9" w15:restartNumberingAfterBreak="0">
    <w:nsid w:val="7EBA0878"/>
    <w:multiLevelType w:val="hybridMultilevel"/>
    <w:tmpl w:val="1B18DDF4"/>
    <w:name w:val="WW8Num332422223222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0" w15:restartNumberingAfterBreak="0">
    <w:nsid w:val="7ED74FF7"/>
    <w:multiLevelType w:val="hybridMultilevel"/>
    <w:tmpl w:val="03902F2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F75087A"/>
    <w:multiLevelType w:val="hybridMultilevel"/>
    <w:tmpl w:val="E1AC45A4"/>
    <w:name w:val="WW8Num3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FF23796"/>
    <w:multiLevelType w:val="hybridMultilevel"/>
    <w:tmpl w:val="65BEC638"/>
    <w:name w:val="WW8Num4823"/>
    <w:lvl w:ilvl="0" w:tplc="30907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27"/>
  </w:num>
  <w:num w:numId="5">
    <w:abstractNumId w:val="33"/>
  </w:num>
  <w:num w:numId="6">
    <w:abstractNumId w:val="44"/>
  </w:num>
  <w:num w:numId="7">
    <w:abstractNumId w:val="47"/>
  </w:num>
  <w:num w:numId="8">
    <w:abstractNumId w:val="48"/>
  </w:num>
  <w:num w:numId="9">
    <w:abstractNumId w:val="49"/>
  </w:num>
  <w:num w:numId="10">
    <w:abstractNumId w:val="266"/>
  </w:num>
  <w:num w:numId="11">
    <w:abstractNumId w:val="217"/>
  </w:num>
  <w:num w:numId="12">
    <w:abstractNumId w:val="105"/>
  </w:num>
  <w:num w:numId="13">
    <w:abstractNumId w:val="143"/>
  </w:num>
  <w:num w:numId="14">
    <w:abstractNumId w:val="100"/>
  </w:num>
  <w:num w:numId="15">
    <w:abstractNumId w:val="286"/>
  </w:num>
  <w:num w:numId="16">
    <w:abstractNumId w:val="237"/>
  </w:num>
  <w:num w:numId="17">
    <w:abstractNumId w:val="157"/>
  </w:num>
  <w:num w:numId="18">
    <w:abstractNumId w:val="218"/>
  </w:num>
  <w:num w:numId="19">
    <w:abstractNumId w:val="154"/>
  </w:num>
  <w:num w:numId="20">
    <w:abstractNumId w:val="221"/>
  </w:num>
  <w:num w:numId="21">
    <w:abstractNumId w:val="298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22">
    <w:abstractNumId w:val="315"/>
  </w:num>
  <w:num w:numId="23">
    <w:abstractNumId w:val="186"/>
  </w:num>
  <w:num w:numId="24">
    <w:abstractNumId w:val="268"/>
  </w:num>
  <w:num w:numId="25">
    <w:abstractNumId w:val="187"/>
  </w:num>
  <w:num w:numId="26">
    <w:abstractNumId w:val="288"/>
  </w:num>
  <w:num w:numId="27">
    <w:abstractNumId w:val="260"/>
  </w:num>
  <w:num w:numId="28">
    <w:abstractNumId w:val="308"/>
  </w:num>
  <w:num w:numId="29">
    <w:abstractNumId w:val="62"/>
  </w:num>
  <w:num w:numId="30">
    <w:abstractNumId w:val="207"/>
  </w:num>
  <w:num w:numId="31">
    <w:abstractNumId w:val="109"/>
  </w:num>
  <w:num w:numId="32">
    <w:abstractNumId w:val="316"/>
  </w:num>
  <w:num w:numId="33">
    <w:abstractNumId w:val="248"/>
  </w:num>
  <w:num w:numId="34">
    <w:abstractNumId w:val="134"/>
  </w:num>
  <w:num w:numId="35">
    <w:abstractNumId w:val="120"/>
  </w:num>
  <w:num w:numId="36">
    <w:abstractNumId w:val="210"/>
  </w:num>
  <w:num w:numId="37">
    <w:abstractNumId w:val="208"/>
  </w:num>
  <w:num w:numId="38">
    <w:abstractNumId w:val="75"/>
  </w:num>
  <w:num w:numId="39">
    <w:abstractNumId w:val="132"/>
  </w:num>
  <w:num w:numId="40">
    <w:abstractNumId w:val="301"/>
  </w:num>
  <w:num w:numId="41">
    <w:abstractNumId w:val="178"/>
  </w:num>
  <w:num w:numId="42">
    <w:abstractNumId w:val="88"/>
  </w:num>
  <w:num w:numId="43">
    <w:abstractNumId w:val="261"/>
  </w:num>
  <w:num w:numId="44">
    <w:abstractNumId w:val="233"/>
  </w:num>
  <w:num w:numId="45">
    <w:abstractNumId w:val="71"/>
  </w:num>
  <w:num w:numId="46">
    <w:abstractNumId w:val="220"/>
  </w:num>
  <w:num w:numId="47">
    <w:abstractNumId w:val="87"/>
  </w:num>
  <w:num w:numId="48">
    <w:abstractNumId w:val="115"/>
  </w:num>
  <w:num w:numId="49">
    <w:abstractNumId w:val="267"/>
  </w:num>
  <w:num w:numId="50">
    <w:abstractNumId w:val="272"/>
  </w:num>
  <w:num w:numId="51">
    <w:abstractNumId w:val="240"/>
  </w:num>
  <w:num w:numId="52">
    <w:abstractNumId w:val="107"/>
  </w:num>
  <w:num w:numId="53">
    <w:abstractNumId w:val="112"/>
  </w:num>
  <w:num w:numId="54">
    <w:abstractNumId w:val="94"/>
  </w:num>
  <w:num w:numId="55">
    <w:abstractNumId w:val="224"/>
  </w:num>
  <w:num w:numId="56">
    <w:abstractNumId w:val="226"/>
  </w:num>
  <w:num w:numId="57">
    <w:abstractNumId w:val="161"/>
  </w:num>
  <w:num w:numId="58">
    <w:abstractNumId w:val="296"/>
  </w:num>
  <w:num w:numId="59">
    <w:abstractNumId w:val="37"/>
  </w:num>
  <w:num w:numId="60">
    <w:abstractNumId w:val="16"/>
  </w:num>
  <w:num w:numId="61">
    <w:abstractNumId w:val="28"/>
  </w:num>
  <w:num w:numId="62">
    <w:abstractNumId w:val="38"/>
  </w:num>
  <w:num w:numId="63">
    <w:abstractNumId w:val="40"/>
  </w:num>
  <w:num w:numId="64">
    <w:abstractNumId w:val="206"/>
  </w:num>
  <w:num w:numId="65">
    <w:abstractNumId w:val="318"/>
  </w:num>
  <w:num w:numId="66">
    <w:abstractNumId w:val="164"/>
  </w:num>
  <w:num w:numId="67">
    <w:abstractNumId w:val="198"/>
  </w:num>
  <w:num w:numId="68">
    <w:abstractNumId w:val="138"/>
  </w:num>
  <w:num w:numId="69">
    <w:abstractNumId w:val="203"/>
  </w:num>
  <w:num w:numId="70">
    <w:abstractNumId w:val="177"/>
  </w:num>
  <w:num w:numId="71">
    <w:abstractNumId w:val="192"/>
  </w:num>
  <w:num w:numId="72">
    <w:abstractNumId w:val="183"/>
  </w:num>
  <w:num w:numId="73">
    <w:abstractNumId w:val="322"/>
  </w:num>
  <w:num w:numId="74">
    <w:abstractNumId w:val="116"/>
  </w:num>
  <w:num w:numId="75">
    <w:abstractNumId w:val="253"/>
  </w:num>
  <w:num w:numId="76">
    <w:abstractNumId w:val="216"/>
  </w:num>
  <w:num w:numId="77">
    <w:abstractNumId w:val="250"/>
  </w:num>
  <w:num w:numId="78">
    <w:abstractNumId w:val="202"/>
  </w:num>
  <w:num w:numId="79">
    <w:abstractNumId w:val="213"/>
  </w:num>
  <w:num w:numId="80">
    <w:abstractNumId w:val="137"/>
  </w:num>
  <w:num w:numId="81">
    <w:abstractNumId w:val="234"/>
  </w:num>
  <w:num w:numId="82">
    <w:abstractNumId w:val="106"/>
  </w:num>
  <w:num w:numId="83">
    <w:abstractNumId w:val="121"/>
  </w:num>
  <w:num w:numId="84">
    <w:abstractNumId w:val="211"/>
  </w:num>
  <w:num w:numId="85">
    <w:abstractNumId w:val="314"/>
  </w:num>
  <w:num w:numId="86">
    <w:abstractNumId w:val="69"/>
  </w:num>
  <w:num w:numId="87">
    <w:abstractNumId w:val="306"/>
  </w:num>
  <w:num w:numId="88">
    <w:abstractNumId w:val="102"/>
  </w:num>
  <w:num w:numId="89">
    <w:abstractNumId w:val="281"/>
  </w:num>
  <w:num w:numId="90">
    <w:abstractNumId w:val="174"/>
  </w:num>
  <w:num w:numId="91">
    <w:abstractNumId w:val="79"/>
  </w:num>
  <w:num w:numId="92">
    <w:abstractNumId w:val="168"/>
  </w:num>
  <w:num w:numId="93">
    <w:abstractNumId w:val="156"/>
  </w:num>
  <w:num w:numId="94">
    <w:abstractNumId w:val="310"/>
  </w:num>
  <w:num w:numId="95">
    <w:abstractNumId w:val="184"/>
  </w:num>
  <w:num w:numId="96">
    <w:abstractNumId w:val="124"/>
  </w:num>
  <w:num w:numId="97">
    <w:abstractNumId w:val="39"/>
  </w:num>
  <w:num w:numId="98">
    <w:abstractNumId w:val="167"/>
  </w:num>
  <w:num w:numId="99">
    <w:abstractNumId w:val="92"/>
  </w:num>
  <w:num w:numId="100">
    <w:abstractNumId w:val="292"/>
  </w:num>
  <w:num w:numId="101">
    <w:abstractNumId w:val="52"/>
  </w:num>
  <w:num w:numId="102">
    <w:abstractNumId w:val="54"/>
  </w:num>
  <w:num w:numId="103">
    <w:abstractNumId w:val="70"/>
  </w:num>
  <w:num w:numId="104">
    <w:abstractNumId w:val="82"/>
  </w:num>
  <w:num w:numId="105">
    <w:abstractNumId w:val="77"/>
  </w:num>
  <w:num w:numId="106">
    <w:abstractNumId w:val="225"/>
  </w:num>
  <w:num w:numId="107">
    <w:abstractNumId w:val="151"/>
  </w:num>
  <w:num w:numId="108">
    <w:abstractNumId w:val="118"/>
  </w:num>
  <w:num w:numId="109">
    <w:abstractNumId w:val="103"/>
  </w:num>
  <w:num w:numId="110">
    <w:abstractNumId w:val="222"/>
  </w:num>
  <w:num w:numId="111">
    <w:abstractNumId w:val="145"/>
  </w:num>
  <w:num w:numId="112">
    <w:abstractNumId w:val="117"/>
  </w:num>
  <w:num w:numId="113">
    <w:abstractNumId w:val="247"/>
  </w:num>
  <w:num w:numId="114">
    <w:abstractNumId w:val="144"/>
  </w:num>
  <w:num w:numId="115">
    <w:abstractNumId w:val="86"/>
  </w:num>
  <w:num w:numId="116">
    <w:abstractNumId w:val="152"/>
  </w:num>
  <w:num w:numId="117">
    <w:abstractNumId w:val="114"/>
  </w:num>
  <w:num w:numId="118">
    <w:abstractNumId w:val="173"/>
  </w:num>
  <w:num w:numId="119">
    <w:abstractNumId w:val="317"/>
  </w:num>
  <w:num w:numId="120">
    <w:abstractNumId w:val="170"/>
  </w:num>
  <w:num w:numId="121">
    <w:abstractNumId w:val="249"/>
  </w:num>
  <w:num w:numId="122">
    <w:abstractNumId w:val="239"/>
  </w:num>
  <w:num w:numId="123">
    <w:abstractNumId w:val="130"/>
  </w:num>
  <w:num w:numId="124">
    <w:abstractNumId w:val="128"/>
  </w:num>
  <w:num w:numId="125">
    <w:abstractNumId w:val="61"/>
  </w:num>
  <w:num w:numId="126">
    <w:abstractNumId w:val="273"/>
  </w:num>
  <w:num w:numId="127">
    <w:abstractNumId w:val="180"/>
  </w:num>
  <w:num w:numId="128">
    <w:abstractNumId w:val="285"/>
  </w:num>
  <w:num w:numId="129">
    <w:abstractNumId w:val="119"/>
  </w:num>
  <w:num w:numId="130">
    <w:abstractNumId w:val="158"/>
  </w:num>
  <w:num w:numId="131">
    <w:abstractNumId w:val="277"/>
  </w:num>
  <w:num w:numId="132">
    <w:abstractNumId w:val="241"/>
  </w:num>
  <w:num w:numId="133">
    <w:abstractNumId w:val="56"/>
  </w:num>
  <w:num w:numId="134">
    <w:abstractNumId w:val="209"/>
  </w:num>
  <w:num w:numId="135">
    <w:abstractNumId w:val="227"/>
  </w:num>
  <w:num w:numId="136">
    <w:abstractNumId w:val="53"/>
  </w:num>
  <w:num w:numId="137">
    <w:abstractNumId w:val="195"/>
  </w:num>
  <w:num w:numId="138">
    <w:abstractNumId w:val="289"/>
  </w:num>
  <w:num w:numId="139">
    <w:abstractNumId w:val="129"/>
  </w:num>
  <w:num w:numId="140">
    <w:abstractNumId w:val="223"/>
  </w:num>
  <w:num w:numId="141">
    <w:abstractNumId w:val="110"/>
  </w:num>
  <w:num w:numId="142">
    <w:abstractNumId w:val="95"/>
  </w:num>
  <w:num w:numId="143">
    <w:abstractNumId w:val="150"/>
  </w:num>
  <w:num w:numId="144">
    <w:abstractNumId w:val="303"/>
  </w:num>
  <w:num w:numId="145">
    <w:abstractNumId w:val="97"/>
  </w:num>
  <w:num w:numId="146">
    <w:abstractNumId w:val="96"/>
  </w:num>
  <w:num w:numId="147">
    <w:abstractNumId w:val="66"/>
  </w:num>
  <w:num w:numId="148">
    <w:abstractNumId w:val="297"/>
  </w:num>
  <w:num w:numId="149">
    <w:abstractNumId w:val="271"/>
  </w:num>
  <w:num w:numId="150">
    <w:abstractNumId w:val="320"/>
  </w:num>
  <w:num w:numId="151">
    <w:abstractNumId w:val="230"/>
  </w:num>
  <w:num w:numId="152">
    <w:abstractNumId w:val="98"/>
  </w:num>
  <w:num w:numId="153">
    <w:abstractNumId w:val="295"/>
  </w:num>
  <w:num w:numId="154">
    <w:abstractNumId w:val="287"/>
  </w:num>
  <w:num w:numId="155">
    <w:abstractNumId w:val="83"/>
  </w:num>
  <w:num w:numId="156">
    <w:abstractNumId w:val="141"/>
  </w:num>
  <w:num w:numId="157">
    <w:abstractNumId w:val="175"/>
  </w:num>
  <w:num w:numId="158">
    <w:abstractNumId w:val="85"/>
  </w:num>
  <w:num w:numId="159">
    <w:abstractNumId w:val="188"/>
  </w:num>
  <w:num w:numId="160">
    <w:abstractNumId w:val="67"/>
  </w:num>
  <w:num w:numId="161">
    <w:abstractNumId w:val="283"/>
  </w:num>
  <w:num w:numId="162">
    <w:abstractNumId w:val="172"/>
  </w:num>
  <w:num w:numId="163">
    <w:abstractNumId w:val="255"/>
  </w:num>
  <w:num w:numId="164">
    <w:abstractNumId w:val="305"/>
  </w:num>
  <w:num w:numId="165">
    <w:abstractNumId w:val="166"/>
  </w:num>
  <w:num w:numId="166">
    <w:abstractNumId w:val="57"/>
  </w:num>
  <w:num w:numId="167">
    <w:abstractNumId w:val="4"/>
  </w:num>
  <w:num w:numId="168">
    <w:abstractNumId w:val="6"/>
  </w:num>
  <w:num w:numId="169">
    <w:abstractNumId w:val="7"/>
  </w:num>
  <w:num w:numId="170">
    <w:abstractNumId w:val="58"/>
  </w:num>
  <w:num w:numId="171">
    <w:abstractNumId w:val="111"/>
  </w:num>
  <w:num w:numId="172">
    <w:abstractNumId w:val="148"/>
  </w:num>
  <w:num w:numId="173">
    <w:abstractNumId w:val="270"/>
  </w:num>
  <w:num w:numId="174">
    <w:abstractNumId w:val="258"/>
  </w:num>
  <w:num w:numId="175">
    <w:abstractNumId w:val="104"/>
  </w:num>
  <w:num w:numId="176">
    <w:abstractNumId w:val="205"/>
  </w:num>
  <w:num w:numId="177">
    <w:abstractNumId w:val="276"/>
  </w:num>
  <w:num w:numId="178">
    <w:abstractNumId w:val="197"/>
  </w:num>
  <w:num w:numId="179">
    <w:abstractNumId w:val="72"/>
  </w:num>
  <w:num w:numId="180">
    <w:abstractNumId w:val="133"/>
  </w:num>
  <w:num w:numId="181">
    <w:abstractNumId w:val="200"/>
  </w:num>
  <w:num w:numId="182">
    <w:abstractNumId w:val="235"/>
  </w:num>
  <w:num w:numId="183">
    <w:abstractNumId w:val="162"/>
  </w:num>
  <w:num w:numId="184">
    <w:abstractNumId w:val="80"/>
  </w:num>
  <w:num w:numId="185">
    <w:abstractNumId w:val="108"/>
  </w:num>
  <w:num w:numId="186">
    <w:abstractNumId w:val="219"/>
  </w:num>
  <w:num w:numId="187">
    <w:abstractNumId w:val="196"/>
  </w:num>
  <w:num w:numId="188">
    <w:abstractNumId w:val="78"/>
  </w:num>
  <w:num w:numId="189">
    <w:abstractNumId w:val="149"/>
  </w:num>
  <w:num w:numId="190">
    <w:abstractNumId w:val="244"/>
  </w:num>
  <w:num w:numId="191">
    <w:abstractNumId w:val="245"/>
  </w:num>
  <w:num w:numId="192">
    <w:abstractNumId w:val="131"/>
  </w:num>
  <w:num w:numId="193">
    <w:abstractNumId w:val="160"/>
  </w:num>
  <w:num w:numId="194">
    <w:abstractNumId w:val="254"/>
  </w:num>
  <w:num w:numId="195">
    <w:abstractNumId w:val="215"/>
  </w:num>
  <w:num w:numId="196">
    <w:abstractNumId w:val="169"/>
  </w:num>
  <w:num w:numId="197">
    <w:abstractNumId w:val="163"/>
  </w:num>
  <w:num w:numId="198">
    <w:abstractNumId w:val="307"/>
  </w:num>
  <w:num w:numId="199">
    <w:abstractNumId w:val="147"/>
  </w:num>
  <w:num w:numId="200">
    <w:abstractNumId w:val="122"/>
  </w:num>
  <w:num w:numId="201">
    <w:abstractNumId w:val="294"/>
  </w:num>
  <w:num w:numId="202">
    <w:abstractNumId w:val="204"/>
  </w:num>
  <w:num w:numId="203">
    <w:abstractNumId w:val="59"/>
  </w:num>
  <w:num w:numId="204">
    <w:abstractNumId w:val="93"/>
  </w:num>
  <w:num w:numId="205">
    <w:abstractNumId w:val="91"/>
  </w:num>
  <w:num w:numId="206">
    <w:abstractNumId w:val="312"/>
  </w:num>
  <w:num w:numId="207">
    <w:abstractNumId w:val="256"/>
  </w:num>
  <w:num w:numId="208">
    <w:abstractNumId w:val="89"/>
  </w:num>
  <w:num w:numId="209">
    <w:abstractNumId w:val="3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0"/>
  </w:num>
  <w:num w:numId="211">
    <w:abstractNumId w:val="242"/>
  </w:num>
  <w:num w:numId="212">
    <w:abstractNumId w:val="99"/>
  </w:num>
  <w:num w:numId="213">
    <w:abstractNumId w:val="279"/>
  </w:num>
  <w:num w:numId="214">
    <w:abstractNumId w:val="199"/>
  </w:num>
  <w:num w:numId="215">
    <w:abstractNumId w:val="179"/>
  </w:num>
  <w:num w:numId="216">
    <w:abstractNumId w:val="84"/>
  </w:num>
  <w:num w:numId="217">
    <w:abstractNumId w:val="214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284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F41"/>
    <w:rsid w:val="000010B8"/>
    <w:rsid w:val="00001857"/>
    <w:rsid w:val="00001B55"/>
    <w:rsid w:val="00011925"/>
    <w:rsid w:val="00011E75"/>
    <w:rsid w:val="000127A2"/>
    <w:rsid w:val="00013882"/>
    <w:rsid w:val="000206D0"/>
    <w:rsid w:val="0002459D"/>
    <w:rsid w:val="00026F91"/>
    <w:rsid w:val="00033B36"/>
    <w:rsid w:val="00033C9B"/>
    <w:rsid w:val="00035EF5"/>
    <w:rsid w:val="0003658F"/>
    <w:rsid w:val="00036671"/>
    <w:rsid w:val="00037DD3"/>
    <w:rsid w:val="0004217F"/>
    <w:rsid w:val="0004268E"/>
    <w:rsid w:val="00043B09"/>
    <w:rsid w:val="00044A18"/>
    <w:rsid w:val="00044D3E"/>
    <w:rsid w:val="00044F1D"/>
    <w:rsid w:val="0004739B"/>
    <w:rsid w:val="00050BD1"/>
    <w:rsid w:val="0005101A"/>
    <w:rsid w:val="00055399"/>
    <w:rsid w:val="0005705A"/>
    <w:rsid w:val="00057D77"/>
    <w:rsid w:val="00057E43"/>
    <w:rsid w:val="00057FD1"/>
    <w:rsid w:val="000600A2"/>
    <w:rsid w:val="000641FF"/>
    <w:rsid w:val="0006573A"/>
    <w:rsid w:val="00066463"/>
    <w:rsid w:val="000666EC"/>
    <w:rsid w:val="00072F7C"/>
    <w:rsid w:val="00075023"/>
    <w:rsid w:val="00076858"/>
    <w:rsid w:val="00080A65"/>
    <w:rsid w:val="00080BBC"/>
    <w:rsid w:val="000819CA"/>
    <w:rsid w:val="00083A7F"/>
    <w:rsid w:val="000842C1"/>
    <w:rsid w:val="00084A8E"/>
    <w:rsid w:val="00084B8E"/>
    <w:rsid w:val="00087C10"/>
    <w:rsid w:val="00090DAC"/>
    <w:rsid w:val="00093438"/>
    <w:rsid w:val="00094C5C"/>
    <w:rsid w:val="000A168D"/>
    <w:rsid w:val="000A1970"/>
    <w:rsid w:val="000A2CC9"/>
    <w:rsid w:val="000A3038"/>
    <w:rsid w:val="000A3423"/>
    <w:rsid w:val="000A4871"/>
    <w:rsid w:val="000A682C"/>
    <w:rsid w:val="000A74E8"/>
    <w:rsid w:val="000B0E2E"/>
    <w:rsid w:val="000B33E7"/>
    <w:rsid w:val="000B55B6"/>
    <w:rsid w:val="000B6824"/>
    <w:rsid w:val="000B75CF"/>
    <w:rsid w:val="000C30D0"/>
    <w:rsid w:val="000C4269"/>
    <w:rsid w:val="000C42F2"/>
    <w:rsid w:val="000C557D"/>
    <w:rsid w:val="000C5AD1"/>
    <w:rsid w:val="000C7789"/>
    <w:rsid w:val="000C7C11"/>
    <w:rsid w:val="000D1AE5"/>
    <w:rsid w:val="000D46D4"/>
    <w:rsid w:val="000D5F60"/>
    <w:rsid w:val="000D616C"/>
    <w:rsid w:val="000D6187"/>
    <w:rsid w:val="000D683B"/>
    <w:rsid w:val="000D7421"/>
    <w:rsid w:val="000D7EA7"/>
    <w:rsid w:val="000E218A"/>
    <w:rsid w:val="000E3517"/>
    <w:rsid w:val="000E4D7D"/>
    <w:rsid w:val="000E70E0"/>
    <w:rsid w:val="000F0BB3"/>
    <w:rsid w:val="000F56FD"/>
    <w:rsid w:val="000F76D0"/>
    <w:rsid w:val="000F7B1C"/>
    <w:rsid w:val="001009DF"/>
    <w:rsid w:val="0010206C"/>
    <w:rsid w:val="001051C9"/>
    <w:rsid w:val="001058C2"/>
    <w:rsid w:val="001059FC"/>
    <w:rsid w:val="0010624D"/>
    <w:rsid w:val="0010635D"/>
    <w:rsid w:val="00107F07"/>
    <w:rsid w:val="00107FD1"/>
    <w:rsid w:val="0011136B"/>
    <w:rsid w:val="00111E02"/>
    <w:rsid w:val="00121393"/>
    <w:rsid w:val="00121A33"/>
    <w:rsid w:val="0012210A"/>
    <w:rsid w:val="001251FC"/>
    <w:rsid w:val="00126270"/>
    <w:rsid w:val="0012678D"/>
    <w:rsid w:val="00130808"/>
    <w:rsid w:val="00135916"/>
    <w:rsid w:val="0013732D"/>
    <w:rsid w:val="00140883"/>
    <w:rsid w:val="001431A2"/>
    <w:rsid w:val="00147C90"/>
    <w:rsid w:val="00152AF8"/>
    <w:rsid w:val="00155B6F"/>
    <w:rsid w:val="001574CF"/>
    <w:rsid w:val="00157C7C"/>
    <w:rsid w:val="00160FAB"/>
    <w:rsid w:val="001622EA"/>
    <w:rsid w:val="00163215"/>
    <w:rsid w:val="00163AA6"/>
    <w:rsid w:val="00164BBB"/>
    <w:rsid w:val="00164C37"/>
    <w:rsid w:val="00165FC4"/>
    <w:rsid w:val="00170448"/>
    <w:rsid w:val="001714B1"/>
    <w:rsid w:val="001717BA"/>
    <w:rsid w:val="00173877"/>
    <w:rsid w:val="001746AE"/>
    <w:rsid w:val="00185304"/>
    <w:rsid w:val="00190B15"/>
    <w:rsid w:val="00193410"/>
    <w:rsid w:val="001973DE"/>
    <w:rsid w:val="0019765D"/>
    <w:rsid w:val="001A1647"/>
    <w:rsid w:val="001A4773"/>
    <w:rsid w:val="001A4FC2"/>
    <w:rsid w:val="001B5CA2"/>
    <w:rsid w:val="001B5D44"/>
    <w:rsid w:val="001B62C2"/>
    <w:rsid w:val="001B7422"/>
    <w:rsid w:val="001C229D"/>
    <w:rsid w:val="001C256C"/>
    <w:rsid w:val="001C367B"/>
    <w:rsid w:val="001C6E0E"/>
    <w:rsid w:val="001D127C"/>
    <w:rsid w:val="001D4741"/>
    <w:rsid w:val="001D4A41"/>
    <w:rsid w:val="001D64A6"/>
    <w:rsid w:val="001D794E"/>
    <w:rsid w:val="001D7E62"/>
    <w:rsid w:val="001E12E3"/>
    <w:rsid w:val="001E2222"/>
    <w:rsid w:val="001E2263"/>
    <w:rsid w:val="001E2745"/>
    <w:rsid w:val="001E2BA4"/>
    <w:rsid w:val="001E4732"/>
    <w:rsid w:val="001F0CDB"/>
    <w:rsid w:val="001F2541"/>
    <w:rsid w:val="001F265D"/>
    <w:rsid w:val="001F43EF"/>
    <w:rsid w:val="001F4E10"/>
    <w:rsid w:val="00213C4D"/>
    <w:rsid w:val="00215315"/>
    <w:rsid w:val="002175A0"/>
    <w:rsid w:val="00220E7E"/>
    <w:rsid w:val="00224D89"/>
    <w:rsid w:val="00230499"/>
    <w:rsid w:val="00230FB2"/>
    <w:rsid w:val="00234052"/>
    <w:rsid w:val="002342A5"/>
    <w:rsid w:val="002349D0"/>
    <w:rsid w:val="00235539"/>
    <w:rsid w:val="00235E56"/>
    <w:rsid w:val="002362F0"/>
    <w:rsid w:val="00243025"/>
    <w:rsid w:val="00246538"/>
    <w:rsid w:val="00247311"/>
    <w:rsid w:val="002477BE"/>
    <w:rsid w:val="002532F8"/>
    <w:rsid w:val="002579A1"/>
    <w:rsid w:val="002642CD"/>
    <w:rsid w:val="002664DF"/>
    <w:rsid w:val="00267144"/>
    <w:rsid w:val="0027050E"/>
    <w:rsid w:val="0027060B"/>
    <w:rsid w:val="002715D1"/>
    <w:rsid w:val="0027165E"/>
    <w:rsid w:val="002742C5"/>
    <w:rsid w:val="00274448"/>
    <w:rsid w:val="0027517C"/>
    <w:rsid w:val="0027582F"/>
    <w:rsid w:val="002763F2"/>
    <w:rsid w:val="00277908"/>
    <w:rsid w:val="002803D0"/>
    <w:rsid w:val="0028210D"/>
    <w:rsid w:val="002828A6"/>
    <w:rsid w:val="00285DF6"/>
    <w:rsid w:val="00286677"/>
    <w:rsid w:val="00291B30"/>
    <w:rsid w:val="0029235E"/>
    <w:rsid w:val="00292AC9"/>
    <w:rsid w:val="00293D07"/>
    <w:rsid w:val="002951FB"/>
    <w:rsid w:val="00296A29"/>
    <w:rsid w:val="00297420"/>
    <w:rsid w:val="00297833"/>
    <w:rsid w:val="002A27D0"/>
    <w:rsid w:val="002A2B5A"/>
    <w:rsid w:val="002A42EF"/>
    <w:rsid w:val="002A51ED"/>
    <w:rsid w:val="002A6186"/>
    <w:rsid w:val="002A7006"/>
    <w:rsid w:val="002A7B2F"/>
    <w:rsid w:val="002A7EF9"/>
    <w:rsid w:val="002B00E9"/>
    <w:rsid w:val="002B0982"/>
    <w:rsid w:val="002B1456"/>
    <w:rsid w:val="002B17A1"/>
    <w:rsid w:val="002B2D06"/>
    <w:rsid w:val="002B39E5"/>
    <w:rsid w:val="002B4F68"/>
    <w:rsid w:val="002B65FC"/>
    <w:rsid w:val="002C7763"/>
    <w:rsid w:val="002D1789"/>
    <w:rsid w:val="002D2646"/>
    <w:rsid w:val="002D7155"/>
    <w:rsid w:val="002E2EF0"/>
    <w:rsid w:val="002E37B6"/>
    <w:rsid w:val="002E45B5"/>
    <w:rsid w:val="002E5913"/>
    <w:rsid w:val="002E628F"/>
    <w:rsid w:val="002F0A4C"/>
    <w:rsid w:val="002F0CDE"/>
    <w:rsid w:val="002F0FFE"/>
    <w:rsid w:val="002F170E"/>
    <w:rsid w:val="002F18CB"/>
    <w:rsid w:val="002F36D8"/>
    <w:rsid w:val="002F4813"/>
    <w:rsid w:val="0030064B"/>
    <w:rsid w:val="00300AD0"/>
    <w:rsid w:val="00301510"/>
    <w:rsid w:val="00301A47"/>
    <w:rsid w:val="00302203"/>
    <w:rsid w:val="00302B3F"/>
    <w:rsid w:val="00305916"/>
    <w:rsid w:val="00305EE9"/>
    <w:rsid w:val="00305F28"/>
    <w:rsid w:val="003105B8"/>
    <w:rsid w:val="00311384"/>
    <w:rsid w:val="003115D2"/>
    <w:rsid w:val="003133B7"/>
    <w:rsid w:val="00314CC1"/>
    <w:rsid w:val="003169EC"/>
    <w:rsid w:val="00316DCE"/>
    <w:rsid w:val="003176BF"/>
    <w:rsid w:val="00320EEE"/>
    <w:rsid w:val="00324CA1"/>
    <w:rsid w:val="00325C40"/>
    <w:rsid w:val="00326349"/>
    <w:rsid w:val="0033022C"/>
    <w:rsid w:val="003326DA"/>
    <w:rsid w:val="00333E71"/>
    <w:rsid w:val="00334345"/>
    <w:rsid w:val="0033448F"/>
    <w:rsid w:val="00334867"/>
    <w:rsid w:val="00336022"/>
    <w:rsid w:val="0033604E"/>
    <w:rsid w:val="00336969"/>
    <w:rsid w:val="00340544"/>
    <w:rsid w:val="0034058D"/>
    <w:rsid w:val="00340B55"/>
    <w:rsid w:val="00344C61"/>
    <w:rsid w:val="00352E63"/>
    <w:rsid w:val="0035315C"/>
    <w:rsid w:val="003532D4"/>
    <w:rsid w:val="00353552"/>
    <w:rsid w:val="003538A6"/>
    <w:rsid w:val="00357398"/>
    <w:rsid w:val="0036159E"/>
    <w:rsid w:val="003617A0"/>
    <w:rsid w:val="00361926"/>
    <w:rsid w:val="00362BB0"/>
    <w:rsid w:val="00363306"/>
    <w:rsid w:val="003673BF"/>
    <w:rsid w:val="003673FB"/>
    <w:rsid w:val="00367E1D"/>
    <w:rsid w:val="00367E6D"/>
    <w:rsid w:val="00371158"/>
    <w:rsid w:val="00372EF7"/>
    <w:rsid w:val="00373E4B"/>
    <w:rsid w:val="003750E1"/>
    <w:rsid w:val="0037550E"/>
    <w:rsid w:val="00375900"/>
    <w:rsid w:val="003759FD"/>
    <w:rsid w:val="00380C75"/>
    <w:rsid w:val="003829C1"/>
    <w:rsid w:val="0038366F"/>
    <w:rsid w:val="00383A95"/>
    <w:rsid w:val="00384EE6"/>
    <w:rsid w:val="00386A4B"/>
    <w:rsid w:val="00386FC9"/>
    <w:rsid w:val="00387365"/>
    <w:rsid w:val="00387E65"/>
    <w:rsid w:val="00390036"/>
    <w:rsid w:val="00394A79"/>
    <w:rsid w:val="00395309"/>
    <w:rsid w:val="003A0E99"/>
    <w:rsid w:val="003A2431"/>
    <w:rsid w:val="003A38D4"/>
    <w:rsid w:val="003A3925"/>
    <w:rsid w:val="003B0821"/>
    <w:rsid w:val="003B2D7B"/>
    <w:rsid w:val="003C2A1B"/>
    <w:rsid w:val="003C3735"/>
    <w:rsid w:val="003C5469"/>
    <w:rsid w:val="003C75B8"/>
    <w:rsid w:val="003D05EE"/>
    <w:rsid w:val="003D3511"/>
    <w:rsid w:val="003D4DE3"/>
    <w:rsid w:val="003D53DE"/>
    <w:rsid w:val="003D5E9A"/>
    <w:rsid w:val="003D6048"/>
    <w:rsid w:val="003D7238"/>
    <w:rsid w:val="003E0A38"/>
    <w:rsid w:val="003E0FCC"/>
    <w:rsid w:val="003E39CC"/>
    <w:rsid w:val="003E5014"/>
    <w:rsid w:val="003E7A79"/>
    <w:rsid w:val="003F19F4"/>
    <w:rsid w:val="003F3E88"/>
    <w:rsid w:val="003F5EC2"/>
    <w:rsid w:val="00401E8A"/>
    <w:rsid w:val="00402166"/>
    <w:rsid w:val="00402527"/>
    <w:rsid w:val="004046AB"/>
    <w:rsid w:val="00404DEC"/>
    <w:rsid w:val="00404F6D"/>
    <w:rsid w:val="004068DB"/>
    <w:rsid w:val="004100D2"/>
    <w:rsid w:val="004101A4"/>
    <w:rsid w:val="00412C65"/>
    <w:rsid w:val="004158D9"/>
    <w:rsid w:val="004207FC"/>
    <w:rsid w:val="00420BFA"/>
    <w:rsid w:val="004225C5"/>
    <w:rsid w:val="004238A9"/>
    <w:rsid w:val="00423B19"/>
    <w:rsid w:val="00423C2D"/>
    <w:rsid w:val="00424130"/>
    <w:rsid w:val="0042712F"/>
    <w:rsid w:val="00431457"/>
    <w:rsid w:val="00432596"/>
    <w:rsid w:val="0043491E"/>
    <w:rsid w:val="00436A20"/>
    <w:rsid w:val="0044003F"/>
    <w:rsid w:val="004436D3"/>
    <w:rsid w:val="00443D88"/>
    <w:rsid w:val="00444591"/>
    <w:rsid w:val="004463A6"/>
    <w:rsid w:val="00447318"/>
    <w:rsid w:val="004478BA"/>
    <w:rsid w:val="00450274"/>
    <w:rsid w:val="00450BBE"/>
    <w:rsid w:val="00450E08"/>
    <w:rsid w:val="00451A50"/>
    <w:rsid w:val="00452D57"/>
    <w:rsid w:val="00453A1F"/>
    <w:rsid w:val="00462A72"/>
    <w:rsid w:val="004648A6"/>
    <w:rsid w:val="00464BD4"/>
    <w:rsid w:val="00467D58"/>
    <w:rsid w:val="004712D1"/>
    <w:rsid w:val="00471A52"/>
    <w:rsid w:val="00473485"/>
    <w:rsid w:val="0047493C"/>
    <w:rsid w:val="00476F8F"/>
    <w:rsid w:val="0047751D"/>
    <w:rsid w:val="0047796E"/>
    <w:rsid w:val="00481A02"/>
    <w:rsid w:val="0048249F"/>
    <w:rsid w:val="0048674F"/>
    <w:rsid w:val="00487710"/>
    <w:rsid w:val="00494A60"/>
    <w:rsid w:val="0049612C"/>
    <w:rsid w:val="00496493"/>
    <w:rsid w:val="00497811"/>
    <w:rsid w:val="004A13CF"/>
    <w:rsid w:val="004A25D8"/>
    <w:rsid w:val="004A370D"/>
    <w:rsid w:val="004A4F56"/>
    <w:rsid w:val="004B3028"/>
    <w:rsid w:val="004B57F9"/>
    <w:rsid w:val="004B59AB"/>
    <w:rsid w:val="004B7D44"/>
    <w:rsid w:val="004C0575"/>
    <w:rsid w:val="004C0A8A"/>
    <w:rsid w:val="004C1817"/>
    <w:rsid w:val="004C2675"/>
    <w:rsid w:val="004C35B0"/>
    <w:rsid w:val="004C3648"/>
    <w:rsid w:val="004C6D6F"/>
    <w:rsid w:val="004C75A1"/>
    <w:rsid w:val="004D0B57"/>
    <w:rsid w:val="004D1F30"/>
    <w:rsid w:val="004D3E6B"/>
    <w:rsid w:val="004D44AF"/>
    <w:rsid w:val="004D5692"/>
    <w:rsid w:val="004E07FE"/>
    <w:rsid w:val="004E10F5"/>
    <w:rsid w:val="004E23C7"/>
    <w:rsid w:val="004E297B"/>
    <w:rsid w:val="004E2C48"/>
    <w:rsid w:val="004E699D"/>
    <w:rsid w:val="004E6CE8"/>
    <w:rsid w:val="004F381E"/>
    <w:rsid w:val="004F3CA1"/>
    <w:rsid w:val="004F43DE"/>
    <w:rsid w:val="004F4AD6"/>
    <w:rsid w:val="004F52C5"/>
    <w:rsid w:val="0050086C"/>
    <w:rsid w:val="00501CE9"/>
    <w:rsid w:val="005042B4"/>
    <w:rsid w:val="00504BDF"/>
    <w:rsid w:val="00505856"/>
    <w:rsid w:val="00506BCB"/>
    <w:rsid w:val="005115C5"/>
    <w:rsid w:val="00512EAF"/>
    <w:rsid w:val="00515AB8"/>
    <w:rsid w:val="00515EA0"/>
    <w:rsid w:val="005162DE"/>
    <w:rsid w:val="00521987"/>
    <w:rsid w:val="00521D06"/>
    <w:rsid w:val="005228B1"/>
    <w:rsid w:val="00522A30"/>
    <w:rsid w:val="00523CFA"/>
    <w:rsid w:val="00525AFA"/>
    <w:rsid w:val="00525CDB"/>
    <w:rsid w:val="00527D66"/>
    <w:rsid w:val="00531511"/>
    <w:rsid w:val="005342D4"/>
    <w:rsid w:val="00534D99"/>
    <w:rsid w:val="00535BA5"/>
    <w:rsid w:val="00540365"/>
    <w:rsid w:val="00541333"/>
    <w:rsid w:val="00542054"/>
    <w:rsid w:val="0054291F"/>
    <w:rsid w:val="005431C9"/>
    <w:rsid w:val="00543AB9"/>
    <w:rsid w:val="00543C4E"/>
    <w:rsid w:val="00544091"/>
    <w:rsid w:val="00550BC6"/>
    <w:rsid w:val="00550E77"/>
    <w:rsid w:val="005528DA"/>
    <w:rsid w:val="00552A96"/>
    <w:rsid w:val="00552E13"/>
    <w:rsid w:val="00552FBD"/>
    <w:rsid w:val="0055569E"/>
    <w:rsid w:val="00560540"/>
    <w:rsid w:val="00561164"/>
    <w:rsid w:val="005622AA"/>
    <w:rsid w:val="00562CD6"/>
    <w:rsid w:val="005662A6"/>
    <w:rsid w:val="00567FB4"/>
    <w:rsid w:val="00570C4B"/>
    <w:rsid w:val="00570FAD"/>
    <w:rsid w:val="005711FA"/>
    <w:rsid w:val="00572F62"/>
    <w:rsid w:val="00573861"/>
    <w:rsid w:val="00575110"/>
    <w:rsid w:val="00584817"/>
    <w:rsid w:val="00586F95"/>
    <w:rsid w:val="005870DC"/>
    <w:rsid w:val="005877D9"/>
    <w:rsid w:val="00587A51"/>
    <w:rsid w:val="005923F9"/>
    <w:rsid w:val="0059266E"/>
    <w:rsid w:val="00595E50"/>
    <w:rsid w:val="005977E6"/>
    <w:rsid w:val="00597C9D"/>
    <w:rsid w:val="00597FC2"/>
    <w:rsid w:val="005A07B1"/>
    <w:rsid w:val="005A4DE0"/>
    <w:rsid w:val="005A5A2D"/>
    <w:rsid w:val="005A5D65"/>
    <w:rsid w:val="005B0C38"/>
    <w:rsid w:val="005B15C6"/>
    <w:rsid w:val="005B26AF"/>
    <w:rsid w:val="005B27B2"/>
    <w:rsid w:val="005B4E6E"/>
    <w:rsid w:val="005B57ED"/>
    <w:rsid w:val="005B5A53"/>
    <w:rsid w:val="005B73A4"/>
    <w:rsid w:val="005B7C11"/>
    <w:rsid w:val="005B7F9F"/>
    <w:rsid w:val="005C0AF0"/>
    <w:rsid w:val="005C0B87"/>
    <w:rsid w:val="005C1AAE"/>
    <w:rsid w:val="005C22B7"/>
    <w:rsid w:val="005C516B"/>
    <w:rsid w:val="005C5223"/>
    <w:rsid w:val="005C7E5A"/>
    <w:rsid w:val="005C7E78"/>
    <w:rsid w:val="005D02A7"/>
    <w:rsid w:val="005D05AF"/>
    <w:rsid w:val="005D6EB0"/>
    <w:rsid w:val="005D7AC6"/>
    <w:rsid w:val="005E278B"/>
    <w:rsid w:val="005E3FE2"/>
    <w:rsid w:val="005E517C"/>
    <w:rsid w:val="005F061F"/>
    <w:rsid w:val="005F4A35"/>
    <w:rsid w:val="005F7BCB"/>
    <w:rsid w:val="006013E3"/>
    <w:rsid w:val="00601DFB"/>
    <w:rsid w:val="00602496"/>
    <w:rsid w:val="00602C4A"/>
    <w:rsid w:val="006045DA"/>
    <w:rsid w:val="00604955"/>
    <w:rsid w:val="00604B91"/>
    <w:rsid w:val="0060516E"/>
    <w:rsid w:val="00606482"/>
    <w:rsid w:val="00606682"/>
    <w:rsid w:val="00611033"/>
    <w:rsid w:val="0061430A"/>
    <w:rsid w:val="006169DC"/>
    <w:rsid w:val="00616F48"/>
    <w:rsid w:val="00617691"/>
    <w:rsid w:val="00617862"/>
    <w:rsid w:val="006203F8"/>
    <w:rsid w:val="00621469"/>
    <w:rsid w:val="00625293"/>
    <w:rsid w:val="006269AE"/>
    <w:rsid w:val="00630201"/>
    <w:rsid w:val="006308A3"/>
    <w:rsid w:val="006308F2"/>
    <w:rsid w:val="00631C5D"/>
    <w:rsid w:val="00634E99"/>
    <w:rsid w:val="006361A6"/>
    <w:rsid w:val="00636F4B"/>
    <w:rsid w:val="0063777B"/>
    <w:rsid w:val="00640DD6"/>
    <w:rsid w:val="00640F81"/>
    <w:rsid w:val="00641D93"/>
    <w:rsid w:val="00642EF0"/>
    <w:rsid w:val="006432D5"/>
    <w:rsid w:val="00643DCE"/>
    <w:rsid w:val="00644A36"/>
    <w:rsid w:val="00651390"/>
    <w:rsid w:val="00654636"/>
    <w:rsid w:val="00654EF4"/>
    <w:rsid w:val="0065570B"/>
    <w:rsid w:val="006570C0"/>
    <w:rsid w:val="00660BBE"/>
    <w:rsid w:val="006614E5"/>
    <w:rsid w:val="00661BE8"/>
    <w:rsid w:val="006620DB"/>
    <w:rsid w:val="00663C4D"/>
    <w:rsid w:val="00665FDA"/>
    <w:rsid w:val="00667B7E"/>
    <w:rsid w:val="00670D07"/>
    <w:rsid w:val="00672C54"/>
    <w:rsid w:val="00673DFB"/>
    <w:rsid w:val="00674889"/>
    <w:rsid w:val="00675F8D"/>
    <w:rsid w:val="0067696C"/>
    <w:rsid w:val="00680F81"/>
    <w:rsid w:val="00684506"/>
    <w:rsid w:val="0068524C"/>
    <w:rsid w:val="006878BF"/>
    <w:rsid w:val="0069022A"/>
    <w:rsid w:val="00690B0F"/>
    <w:rsid w:val="006948CC"/>
    <w:rsid w:val="00694DF4"/>
    <w:rsid w:val="006A0676"/>
    <w:rsid w:val="006A0A00"/>
    <w:rsid w:val="006A151A"/>
    <w:rsid w:val="006A49B9"/>
    <w:rsid w:val="006A4BBA"/>
    <w:rsid w:val="006A63B2"/>
    <w:rsid w:val="006A67C7"/>
    <w:rsid w:val="006A6F19"/>
    <w:rsid w:val="006A767C"/>
    <w:rsid w:val="006B02FA"/>
    <w:rsid w:val="006B0AE7"/>
    <w:rsid w:val="006B4988"/>
    <w:rsid w:val="006B58F1"/>
    <w:rsid w:val="006B5C44"/>
    <w:rsid w:val="006C155B"/>
    <w:rsid w:val="006C171A"/>
    <w:rsid w:val="006C1DD3"/>
    <w:rsid w:val="006C2029"/>
    <w:rsid w:val="006D00A7"/>
    <w:rsid w:val="006D2EB1"/>
    <w:rsid w:val="006D2FC8"/>
    <w:rsid w:val="006D3C71"/>
    <w:rsid w:val="006D5DFA"/>
    <w:rsid w:val="006D5FD9"/>
    <w:rsid w:val="006D71DA"/>
    <w:rsid w:val="006D735F"/>
    <w:rsid w:val="006D7461"/>
    <w:rsid w:val="006E3794"/>
    <w:rsid w:val="006E4A09"/>
    <w:rsid w:val="006E5BA7"/>
    <w:rsid w:val="006E7861"/>
    <w:rsid w:val="006F475C"/>
    <w:rsid w:val="006F47BA"/>
    <w:rsid w:val="007024C5"/>
    <w:rsid w:val="007038D0"/>
    <w:rsid w:val="00711885"/>
    <w:rsid w:val="00711F12"/>
    <w:rsid w:val="00711FC8"/>
    <w:rsid w:val="007139FA"/>
    <w:rsid w:val="00715FD7"/>
    <w:rsid w:val="007176A8"/>
    <w:rsid w:val="00717CEF"/>
    <w:rsid w:val="00721D68"/>
    <w:rsid w:val="00723BDB"/>
    <w:rsid w:val="007248BD"/>
    <w:rsid w:val="00725404"/>
    <w:rsid w:val="00725B32"/>
    <w:rsid w:val="00727814"/>
    <w:rsid w:val="00727AB7"/>
    <w:rsid w:val="0073106B"/>
    <w:rsid w:val="007345AC"/>
    <w:rsid w:val="00735418"/>
    <w:rsid w:val="00740974"/>
    <w:rsid w:val="00740BA9"/>
    <w:rsid w:val="0074136B"/>
    <w:rsid w:val="007429C6"/>
    <w:rsid w:val="007434B3"/>
    <w:rsid w:val="007476FA"/>
    <w:rsid w:val="00751A05"/>
    <w:rsid w:val="007520D0"/>
    <w:rsid w:val="0075577A"/>
    <w:rsid w:val="00761366"/>
    <w:rsid w:val="00763241"/>
    <w:rsid w:val="0076384C"/>
    <w:rsid w:val="00765CB5"/>
    <w:rsid w:val="00765EEB"/>
    <w:rsid w:val="007662F9"/>
    <w:rsid w:val="007710ED"/>
    <w:rsid w:val="0077139A"/>
    <w:rsid w:val="00772352"/>
    <w:rsid w:val="0077556F"/>
    <w:rsid w:val="0077633E"/>
    <w:rsid w:val="00776C96"/>
    <w:rsid w:val="007802C2"/>
    <w:rsid w:val="0078277F"/>
    <w:rsid w:val="00785098"/>
    <w:rsid w:val="00790C10"/>
    <w:rsid w:val="00793504"/>
    <w:rsid w:val="0079479B"/>
    <w:rsid w:val="007A0A66"/>
    <w:rsid w:val="007A0CC1"/>
    <w:rsid w:val="007A3EDD"/>
    <w:rsid w:val="007A4DC3"/>
    <w:rsid w:val="007A5040"/>
    <w:rsid w:val="007A6A3E"/>
    <w:rsid w:val="007A7F39"/>
    <w:rsid w:val="007B5C8B"/>
    <w:rsid w:val="007B7B38"/>
    <w:rsid w:val="007C0B66"/>
    <w:rsid w:val="007C1770"/>
    <w:rsid w:val="007C59D7"/>
    <w:rsid w:val="007C6D2B"/>
    <w:rsid w:val="007C6D71"/>
    <w:rsid w:val="007C70CE"/>
    <w:rsid w:val="007C7C5B"/>
    <w:rsid w:val="007D0DBD"/>
    <w:rsid w:val="007D1D7A"/>
    <w:rsid w:val="007D3726"/>
    <w:rsid w:val="007D569B"/>
    <w:rsid w:val="007D723C"/>
    <w:rsid w:val="007D7344"/>
    <w:rsid w:val="007E0852"/>
    <w:rsid w:val="007E1DBC"/>
    <w:rsid w:val="007E1DC3"/>
    <w:rsid w:val="007E3590"/>
    <w:rsid w:val="007E537B"/>
    <w:rsid w:val="007F0888"/>
    <w:rsid w:val="007F0C45"/>
    <w:rsid w:val="007F45B8"/>
    <w:rsid w:val="007F4832"/>
    <w:rsid w:val="00800232"/>
    <w:rsid w:val="00800544"/>
    <w:rsid w:val="00800FF9"/>
    <w:rsid w:val="00802C4C"/>
    <w:rsid w:val="00804333"/>
    <w:rsid w:val="008048B9"/>
    <w:rsid w:val="008078E6"/>
    <w:rsid w:val="00813F20"/>
    <w:rsid w:val="00814CC9"/>
    <w:rsid w:val="00815976"/>
    <w:rsid w:val="00815E51"/>
    <w:rsid w:val="00816013"/>
    <w:rsid w:val="00816266"/>
    <w:rsid w:val="00816A02"/>
    <w:rsid w:val="00820AFA"/>
    <w:rsid w:val="00821BBE"/>
    <w:rsid w:val="0082432E"/>
    <w:rsid w:val="00826208"/>
    <w:rsid w:val="00826427"/>
    <w:rsid w:val="0082783E"/>
    <w:rsid w:val="008278F7"/>
    <w:rsid w:val="008304F8"/>
    <w:rsid w:val="00832958"/>
    <w:rsid w:val="00832ABD"/>
    <w:rsid w:val="00833D0C"/>
    <w:rsid w:val="00835F01"/>
    <w:rsid w:val="00836C5F"/>
    <w:rsid w:val="008403E4"/>
    <w:rsid w:val="00840818"/>
    <w:rsid w:val="00842D71"/>
    <w:rsid w:val="008445CE"/>
    <w:rsid w:val="00847314"/>
    <w:rsid w:val="00847420"/>
    <w:rsid w:val="00847CB3"/>
    <w:rsid w:val="0085572F"/>
    <w:rsid w:val="008559F0"/>
    <w:rsid w:val="0085631A"/>
    <w:rsid w:val="00857933"/>
    <w:rsid w:val="00862081"/>
    <w:rsid w:val="0086342F"/>
    <w:rsid w:val="00863DDD"/>
    <w:rsid w:val="008651E4"/>
    <w:rsid w:val="008653FA"/>
    <w:rsid w:val="00867A4E"/>
    <w:rsid w:val="00867D80"/>
    <w:rsid w:val="008745E8"/>
    <w:rsid w:val="00876062"/>
    <w:rsid w:val="00877537"/>
    <w:rsid w:val="00885C9B"/>
    <w:rsid w:val="008861F4"/>
    <w:rsid w:val="008868AD"/>
    <w:rsid w:val="00890295"/>
    <w:rsid w:val="00892453"/>
    <w:rsid w:val="00892A16"/>
    <w:rsid w:val="00893DFB"/>
    <w:rsid w:val="00894ABA"/>
    <w:rsid w:val="008954C5"/>
    <w:rsid w:val="008A05A9"/>
    <w:rsid w:val="008A1642"/>
    <w:rsid w:val="008A46F2"/>
    <w:rsid w:val="008A48E1"/>
    <w:rsid w:val="008A4EE5"/>
    <w:rsid w:val="008A72E9"/>
    <w:rsid w:val="008A7F07"/>
    <w:rsid w:val="008B114C"/>
    <w:rsid w:val="008B1210"/>
    <w:rsid w:val="008B193B"/>
    <w:rsid w:val="008B1BA0"/>
    <w:rsid w:val="008B1BD1"/>
    <w:rsid w:val="008B6903"/>
    <w:rsid w:val="008C1395"/>
    <w:rsid w:val="008D21F6"/>
    <w:rsid w:val="008D2DF0"/>
    <w:rsid w:val="008D384C"/>
    <w:rsid w:val="008D63FC"/>
    <w:rsid w:val="008D74A2"/>
    <w:rsid w:val="008E0935"/>
    <w:rsid w:val="008E18C8"/>
    <w:rsid w:val="008E38B6"/>
    <w:rsid w:val="008E5DEB"/>
    <w:rsid w:val="008E65DB"/>
    <w:rsid w:val="008F0319"/>
    <w:rsid w:val="008F115D"/>
    <w:rsid w:val="008F256D"/>
    <w:rsid w:val="008F3193"/>
    <w:rsid w:val="008F5D74"/>
    <w:rsid w:val="008F62A6"/>
    <w:rsid w:val="008F6E18"/>
    <w:rsid w:val="008F7134"/>
    <w:rsid w:val="00900F97"/>
    <w:rsid w:val="00902B0E"/>
    <w:rsid w:val="00905669"/>
    <w:rsid w:val="00906838"/>
    <w:rsid w:val="009071F2"/>
    <w:rsid w:val="0091785B"/>
    <w:rsid w:val="00920A66"/>
    <w:rsid w:val="009223BC"/>
    <w:rsid w:val="00933034"/>
    <w:rsid w:val="0093338B"/>
    <w:rsid w:val="009349A2"/>
    <w:rsid w:val="0093538C"/>
    <w:rsid w:val="0093583E"/>
    <w:rsid w:val="009405FD"/>
    <w:rsid w:val="0094176A"/>
    <w:rsid w:val="00943AAC"/>
    <w:rsid w:val="00944F41"/>
    <w:rsid w:val="00945637"/>
    <w:rsid w:val="00946410"/>
    <w:rsid w:val="0094721B"/>
    <w:rsid w:val="0094755A"/>
    <w:rsid w:val="0094768E"/>
    <w:rsid w:val="00950932"/>
    <w:rsid w:val="009517B5"/>
    <w:rsid w:val="00953148"/>
    <w:rsid w:val="0095355B"/>
    <w:rsid w:val="00957592"/>
    <w:rsid w:val="00957884"/>
    <w:rsid w:val="00960F8A"/>
    <w:rsid w:val="00963984"/>
    <w:rsid w:val="009643E1"/>
    <w:rsid w:val="00966667"/>
    <w:rsid w:val="009674EF"/>
    <w:rsid w:val="00967C63"/>
    <w:rsid w:val="00970A48"/>
    <w:rsid w:val="00970DC9"/>
    <w:rsid w:val="0097141D"/>
    <w:rsid w:val="00974853"/>
    <w:rsid w:val="009765B5"/>
    <w:rsid w:val="009771C8"/>
    <w:rsid w:val="00977B87"/>
    <w:rsid w:val="00977F24"/>
    <w:rsid w:val="009812BC"/>
    <w:rsid w:val="00983B0C"/>
    <w:rsid w:val="00985B93"/>
    <w:rsid w:val="00986CCF"/>
    <w:rsid w:val="00987F18"/>
    <w:rsid w:val="009907B4"/>
    <w:rsid w:val="00991EE9"/>
    <w:rsid w:val="00993330"/>
    <w:rsid w:val="009943DA"/>
    <w:rsid w:val="009947C2"/>
    <w:rsid w:val="00994FA6"/>
    <w:rsid w:val="00996A87"/>
    <w:rsid w:val="0099758C"/>
    <w:rsid w:val="009979B0"/>
    <w:rsid w:val="009A07D9"/>
    <w:rsid w:val="009A291D"/>
    <w:rsid w:val="009A360E"/>
    <w:rsid w:val="009A3CC6"/>
    <w:rsid w:val="009A6B83"/>
    <w:rsid w:val="009A724F"/>
    <w:rsid w:val="009A7B7E"/>
    <w:rsid w:val="009B2AD8"/>
    <w:rsid w:val="009B41EB"/>
    <w:rsid w:val="009B6068"/>
    <w:rsid w:val="009B727D"/>
    <w:rsid w:val="009C158F"/>
    <w:rsid w:val="009C1D86"/>
    <w:rsid w:val="009C3423"/>
    <w:rsid w:val="009C4C33"/>
    <w:rsid w:val="009C74A4"/>
    <w:rsid w:val="009D0973"/>
    <w:rsid w:val="009D1545"/>
    <w:rsid w:val="009D2B0F"/>
    <w:rsid w:val="009D3E17"/>
    <w:rsid w:val="009D551C"/>
    <w:rsid w:val="009D5CEC"/>
    <w:rsid w:val="009D6021"/>
    <w:rsid w:val="009D66A5"/>
    <w:rsid w:val="009E1173"/>
    <w:rsid w:val="009E2FE6"/>
    <w:rsid w:val="009E496B"/>
    <w:rsid w:val="009E5472"/>
    <w:rsid w:val="009E6321"/>
    <w:rsid w:val="009F27CD"/>
    <w:rsid w:val="009F320D"/>
    <w:rsid w:val="009F69EF"/>
    <w:rsid w:val="009F6E87"/>
    <w:rsid w:val="009F76F8"/>
    <w:rsid w:val="00A019AB"/>
    <w:rsid w:val="00A040DE"/>
    <w:rsid w:val="00A0525D"/>
    <w:rsid w:val="00A06061"/>
    <w:rsid w:val="00A060AD"/>
    <w:rsid w:val="00A066F7"/>
    <w:rsid w:val="00A0688A"/>
    <w:rsid w:val="00A06F03"/>
    <w:rsid w:val="00A07A25"/>
    <w:rsid w:val="00A12F4E"/>
    <w:rsid w:val="00A14E97"/>
    <w:rsid w:val="00A15B1B"/>
    <w:rsid w:val="00A16658"/>
    <w:rsid w:val="00A16E38"/>
    <w:rsid w:val="00A20861"/>
    <w:rsid w:val="00A246A1"/>
    <w:rsid w:val="00A25A8E"/>
    <w:rsid w:val="00A26337"/>
    <w:rsid w:val="00A26675"/>
    <w:rsid w:val="00A2734A"/>
    <w:rsid w:val="00A30108"/>
    <w:rsid w:val="00A30F3E"/>
    <w:rsid w:val="00A338F8"/>
    <w:rsid w:val="00A40E7A"/>
    <w:rsid w:val="00A415B0"/>
    <w:rsid w:val="00A4327C"/>
    <w:rsid w:val="00A43764"/>
    <w:rsid w:val="00A45DF4"/>
    <w:rsid w:val="00A47BCB"/>
    <w:rsid w:val="00A5085D"/>
    <w:rsid w:val="00A51CB1"/>
    <w:rsid w:val="00A51DCE"/>
    <w:rsid w:val="00A53173"/>
    <w:rsid w:val="00A53327"/>
    <w:rsid w:val="00A53D00"/>
    <w:rsid w:val="00A56DC3"/>
    <w:rsid w:val="00A575B5"/>
    <w:rsid w:val="00A6033D"/>
    <w:rsid w:val="00A61948"/>
    <w:rsid w:val="00A6570D"/>
    <w:rsid w:val="00A71ACD"/>
    <w:rsid w:val="00A738DB"/>
    <w:rsid w:val="00A7480A"/>
    <w:rsid w:val="00A74E38"/>
    <w:rsid w:val="00A804FC"/>
    <w:rsid w:val="00A80CC2"/>
    <w:rsid w:val="00A82722"/>
    <w:rsid w:val="00A834AF"/>
    <w:rsid w:val="00A841B7"/>
    <w:rsid w:val="00A84DB9"/>
    <w:rsid w:val="00A9064B"/>
    <w:rsid w:val="00A90A06"/>
    <w:rsid w:val="00A931D6"/>
    <w:rsid w:val="00A93E1D"/>
    <w:rsid w:val="00A97489"/>
    <w:rsid w:val="00AA550B"/>
    <w:rsid w:val="00AA5AE7"/>
    <w:rsid w:val="00AA6438"/>
    <w:rsid w:val="00AA6AA6"/>
    <w:rsid w:val="00AA7C88"/>
    <w:rsid w:val="00AB0B65"/>
    <w:rsid w:val="00AB2D83"/>
    <w:rsid w:val="00AB547E"/>
    <w:rsid w:val="00AB5DF7"/>
    <w:rsid w:val="00AB7B97"/>
    <w:rsid w:val="00AB7EED"/>
    <w:rsid w:val="00AC48DD"/>
    <w:rsid w:val="00AC7D68"/>
    <w:rsid w:val="00AD1395"/>
    <w:rsid w:val="00AD22A4"/>
    <w:rsid w:val="00AD2934"/>
    <w:rsid w:val="00AD3169"/>
    <w:rsid w:val="00AD521B"/>
    <w:rsid w:val="00AD7075"/>
    <w:rsid w:val="00AE0B46"/>
    <w:rsid w:val="00AE321B"/>
    <w:rsid w:val="00AE32C6"/>
    <w:rsid w:val="00AE53AB"/>
    <w:rsid w:val="00AF2358"/>
    <w:rsid w:val="00AF23A8"/>
    <w:rsid w:val="00AF3CAD"/>
    <w:rsid w:val="00AF642C"/>
    <w:rsid w:val="00AF7EE4"/>
    <w:rsid w:val="00B01990"/>
    <w:rsid w:val="00B04837"/>
    <w:rsid w:val="00B06B82"/>
    <w:rsid w:val="00B1032A"/>
    <w:rsid w:val="00B125A3"/>
    <w:rsid w:val="00B12723"/>
    <w:rsid w:val="00B13143"/>
    <w:rsid w:val="00B13AD0"/>
    <w:rsid w:val="00B140D3"/>
    <w:rsid w:val="00B204C2"/>
    <w:rsid w:val="00B23223"/>
    <w:rsid w:val="00B232CA"/>
    <w:rsid w:val="00B253CD"/>
    <w:rsid w:val="00B30716"/>
    <w:rsid w:val="00B308D9"/>
    <w:rsid w:val="00B31E8F"/>
    <w:rsid w:val="00B336BB"/>
    <w:rsid w:val="00B33C82"/>
    <w:rsid w:val="00B40BC8"/>
    <w:rsid w:val="00B41AB7"/>
    <w:rsid w:val="00B47CF2"/>
    <w:rsid w:val="00B502AC"/>
    <w:rsid w:val="00B51077"/>
    <w:rsid w:val="00B54E65"/>
    <w:rsid w:val="00B61255"/>
    <w:rsid w:val="00B61377"/>
    <w:rsid w:val="00B616B2"/>
    <w:rsid w:val="00B62713"/>
    <w:rsid w:val="00B64A06"/>
    <w:rsid w:val="00B66418"/>
    <w:rsid w:val="00B72C5E"/>
    <w:rsid w:val="00B72D8B"/>
    <w:rsid w:val="00B730B6"/>
    <w:rsid w:val="00B7452E"/>
    <w:rsid w:val="00B7458C"/>
    <w:rsid w:val="00B75E46"/>
    <w:rsid w:val="00B7715A"/>
    <w:rsid w:val="00B779BF"/>
    <w:rsid w:val="00B82110"/>
    <w:rsid w:val="00B83581"/>
    <w:rsid w:val="00B85A56"/>
    <w:rsid w:val="00B85B30"/>
    <w:rsid w:val="00B87313"/>
    <w:rsid w:val="00B8795B"/>
    <w:rsid w:val="00B929E4"/>
    <w:rsid w:val="00B93925"/>
    <w:rsid w:val="00B95C2C"/>
    <w:rsid w:val="00BA0D5B"/>
    <w:rsid w:val="00BA2048"/>
    <w:rsid w:val="00BA2102"/>
    <w:rsid w:val="00BA3730"/>
    <w:rsid w:val="00BA3B5B"/>
    <w:rsid w:val="00BA3C8A"/>
    <w:rsid w:val="00BA4AAD"/>
    <w:rsid w:val="00BA502E"/>
    <w:rsid w:val="00BA58EC"/>
    <w:rsid w:val="00BA6F66"/>
    <w:rsid w:val="00BA7AC3"/>
    <w:rsid w:val="00BB0BC7"/>
    <w:rsid w:val="00BB3327"/>
    <w:rsid w:val="00BB33C6"/>
    <w:rsid w:val="00BB4ECD"/>
    <w:rsid w:val="00BB5EEE"/>
    <w:rsid w:val="00BB6122"/>
    <w:rsid w:val="00BC1237"/>
    <w:rsid w:val="00BC1378"/>
    <w:rsid w:val="00BC1F2B"/>
    <w:rsid w:val="00BC2434"/>
    <w:rsid w:val="00BC3207"/>
    <w:rsid w:val="00BC579F"/>
    <w:rsid w:val="00BD2A2C"/>
    <w:rsid w:val="00BD440B"/>
    <w:rsid w:val="00BD5490"/>
    <w:rsid w:val="00BE121A"/>
    <w:rsid w:val="00BE1D9F"/>
    <w:rsid w:val="00BF4847"/>
    <w:rsid w:val="00BF4CF9"/>
    <w:rsid w:val="00BF5F2B"/>
    <w:rsid w:val="00BF6DB1"/>
    <w:rsid w:val="00BF7A5C"/>
    <w:rsid w:val="00C0429B"/>
    <w:rsid w:val="00C044B8"/>
    <w:rsid w:val="00C04FC7"/>
    <w:rsid w:val="00C05D5D"/>
    <w:rsid w:val="00C101C1"/>
    <w:rsid w:val="00C1181A"/>
    <w:rsid w:val="00C12473"/>
    <w:rsid w:val="00C13C50"/>
    <w:rsid w:val="00C140D3"/>
    <w:rsid w:val="00C14921"/>
    <w:rsid w:val="00C15732"/>
    <w:rsid w:val="00C16A06"/>
    <w:rsid w:val="00C173A7"/>
    <w:rsid w:val="00C222E3"/>
    <w:rsid w:val="00C22655"/>
    <w:rsid w:val="00C22B35"/>
    <w:rsid w:val="00C22B89"/>
    <w:rsid w:val="00C2334E"/>
    <w:rsid w:val="00C23991"/>
    <w:rsid w:val="00C23A47"/>
    <w:rsid w:val="00C25688"/>
    <w:rsid w:val="00C312DA"/>
    <w:rsid w:val="00C34175"/>
    <w:rsid w:val="00C35BAA"/>
    <w:rsid w:val="00C362E3"/>
    <w:rsid w:val="00C42831"/>
    <w:rsid w:val="00C42DF8"/>
    <w:rsid w:val="00C43875"/>
    <w:rsid w:val="00C43D65"/>
    <w:rsid w:val="00C44475"/>
    <w:rsid w:val="00C44E9A"/>
    <w:rsid w:val="00C45CCD"/>
    <w:rsid w:val="00C4776D"/>
    <w:rsid w:val="00C47986"/>
    <w:rsid w:val="00C5048B"/>
    <w:rsid w:val="00C52D59"/>
    <w:rsid w:val="00C53CF7"/>
    <w:rsid w:val="00C54FE1"/>
    <w:rsid w:val="00C606ED"/>
    <w:rsid w:val="00C6139B"/>
    <w:rsid w:val="00C6378C"/>
    <w:rsid w:val="00C63D73"/>
    <w:rsid w:val="00C65FA8"/>
    <w:rsid w:val="00C67702"/>
    <w:rsid w:val="00C678DB"/>
    <w:rsid w:val="00C67F24"/>
    <w:rsid w:val="00C712EF"/>
    <w:rsid w:val="00C72DD0"/>
    <w:rsid w:val="00C74D09"/>
    <w:rsid w:val="00C80096"/>
    <w:rsid w:val="00C805F6"/>
    <w:rsid w:val="00C810A8"/>
    <w:rsid w:val="00C81A94"/>
    <w:rsid w:val="00C83AA1"/>
    <w:rsid w:val="00C860B7"/>
    <w:rsid w:val="00C90277"/>
    <w:rsid w:val="00C90B52"/>
    <w:rsid w:val="00C93604"/>
    <w:rsid w:val="00C95867"/>
    <w:rsid w:val="00C96598"/>
    <w:rsid w:val="00CA08C7"/>
    <w:rsid w:val="00CA1695"/>
    <w:rsid w:val="00CA300C"/>
    <w:rsid w:val="00CA7C8F"/>
    <w:rsid w:val="00CB1FA5"/>
    <w:rsid w:val="00CB3933"/>
    <w:rsid w:val="00CB51AD"/>
    <w:rsid w:val="00CC09DE"/>
    <w:rsid w:val="00CC1547"/>
    <w:rsid w:val="00CC4B51"/>
    <w:rsid w:val="00CC7361"/>
    <w:rsid w:val="00CD15B4"/>
    <w:rsid w:val="00CD1A29"/>
    <w:rsid w:val="00CD4D34"/>
    <w:rsid w:val="00CD663D"/>
    <w:rsid w:val="00CE3FCC"/>
    <w:rsid w:val="00CE4961"/>
    <w:rsid w:val="00CE55EA"/>
    <w:rsid w:val="00CE5DCB"/>
    <w:rsid w:val="00CF0B08"/>
    <w:rsid w:val="00CF0B90"/>
    <w:rsid w:val="00CF32D1"/>
    <w:rsid w:val="00CF32DB"/>
    <w:rsid w:val="00CF3973"/>
    <w:rsid w:val="00CF3AC0"/>
    <w:rsid w:val="00D0029B"/>
    <w:rsid w:val="00D014AD"/>
    <w:rsid w:val="00D01FDF"/>
    <w:rsid w:val="00D0272E"/>
    <w:rsid w:val="00D02F81"/>
    <w:rsid w:val="00D03977"/>
    <w:rsid w:val="00D04CE4"/>
    <w:rsid w:val="00D0571F"/>
    <w:rsid w:val="00D1325F"/>
    <w:rsid w:val="00D151CF"/>
    <w:rsid w:val="00D1633E"/>
    <w:rsid w:val="00D17921"/>
    <w:rsid w:val="00D24B04"/>
    <w:rsid w:val="00D25E41"/>
    <w:rsid w:val="00D30255"/>
    <w:rsid w:val="00D321B2"/>
    <w:rsid w:val="00D3278B"/>
    <w:rsid w:val="00D328C9"/>
    <w:rsid w:val="00D33C6B"/>
    <w:rsid w:val="00D3430A"/>
    <w:rsid w:val="00D3683D"/>
    <w:rsid w:val="00D41473"/>
    <w:rsid w:val="00D42237"/>
    <w:rsid w:val="00D42734"/>
    <w:rsid w:val="00D42C93"/>
    <w:rsid w:val="00D43AB9"/>
    <w:rsid w:val="00D43BCC"/>
    <w:rsid w:val="00D44224"/>
    <w:rsid w:val="00D45B30"/>
    <w:rsid w:val="00D45FF7"/>
    <w:rsid w:val="00D479D7"/>
    <w:rsid w:val="00D50D0A"/>
    <w:rsid w:val="00D52BC8"/>
    <w:rsid w:val="00D556BF"/>
    <w:rsid w:val="00D56BBE"/>
    <w:rsid w:val="00D60542"/>
    <w:rsid w:val="00D632A1"/>
    <w:rsid w:val="00D665D5"/>
    <w:rsid w:val="00D70118"/>
    <w:rsid w:val="00D7163B"/>
    <w:rsid w:val="00D72090"/>
    <w:rsid w:val="00D724AD"/>
    <w:rsid w:val="00D72EB5"/>
    <w:rsid w:val="00D732BB"/>
    <w:rsid w:val="00D743E5"/>
    <w:rsid w:val="00D75776"/>
    <w:rsid w:val="00D82B2B"/>
    <w:rsid w:val="00D83117"/>
    <w:rsid w:val="00D83AB4"/>
    <w:rsid w:val="00D85085"/>
    <w:rsid w:val="00D854E5"/>
    <w:rsid w:val="00D85DFA"/>
    <w:rsid w:val="00D8683A"/>
    <w:rsid w:val="00D872F3"/>
    <w:rsid w:val="00D87EC0"/>
    <w:rsid w:val="00D9006D"/>
    <w:rsid w:val="00D90FB9"/>
    <w:rsid w:val="00D9203D"/>
    <w:rsid w:val="00D93B21"/>
    <w:rsid w:val="00D95D2B"/>
    <w:rsid w:val="00D95FDA"/>
    <w:rsid w:val="00D96698"/>
    <w:rsid w:val="00D97F6A"/>
    <w:rsid w:val="00DA1AD3"/>
    <w:rsid w:val="00DA36ED"/>
    <w:rsid w:val="00DA3870"/>
    <w:rsid w:val="00DA40A4"/>
    <w:rsid w:val="00DA5191"/>
    <w:rsid w:val="00DA6508"/>
    <w:rsid w:val="00DB21D3"/>
    <w:rsid w:val="00DB3ECE"/>
    <w:rsid w:val="00DB61DC"/>
    <w:rsid w:val="00DC4CE7"/>
    <w:rsid w:val="00DC53D3"/>
    <w:rsid w:val="00DC66C7"/>
    <w:rsid w:val="00DD2B94"/>
    <w:rsid w:val="00DD2E5C"/>
    <w:rsid w:val="00DD4482"/>
    <w:rsid w:val="00DD5064"/>
    <w:rsid w:val="00DE23E0"/>
    <w:rsid w:val="00DE3BA4"/>
    <w:rsid w:val="00DE3E42"/>
    <w:rsid w:val="00DE766F"/>
    <w:rsid w:val="00DE7DC4"/>
    <w:rsid w:val="00DF1D0F"/>
    <w:rsid w:val="00DF2B05"/>
    <w:rsid w:val="00DF3136"/>
    <w:rsid w:val="00DF4D4A"/>
    <w:rsid w:val="00E02C1C"/>
    <w:rsid w:val="00E0315E"/>
    <w:rsid w:val="00E04DF0"/>
    <w:rsid w:val="00E05816"/>
    <w:rsid w:val="00E13C3B"/>
    <w:rsid w:val="00E174F7"/>
    <w:rsid w:val="00E1795F"/>
    <w:rsid w:val="00E20437"/>
    <w:rsid w:val="00E211E2"/>
    <w:rsid w:val="00E21E0F"/>
    <w:rsid w:val="00E22128"/>
    <w:rsid w:val="00E234A7"/>
    <w:rsid w:val="00E23B33"/>
    <w:rsid w:val="00E2467B"/>
    <w:rsid w:val="00E25E9E"/>
    <w:rsid w:val="00E275E5"/>
    <w:rsid w:val="00E276B5"/>
    <w:rsid w:val="00E3021C"/>
    <w:rsid w:val="00E31E6A"/>
    <w:rsid w:val="00E32413"/>
    <w:rsid w:val="00E32E9B"/>
    <w:rsid w:val="00E35682"/>
    <w:rsid w:val="00E36AEB"/>
    <w:rsid w:val="00E42D3D"/>
    <w:rsid w:val="00E43B56"/>
    <w:rsid w:val="00E444FA"/>
    <w:rsid w:val="00E475FD"/>
    <w:rsid w:val="00E50B3B"/>
    <w:rsid w:val="00E54441"/>
    <w:rsid w:val="00E578D7"/>
    <w:rsid w:val="00E60E69"/>
    <w:rsid w:val="00E633D2"/>
    <w:rsid w:val="00E63BC4"/>
    <w:rsid w:val="00E64957"/>
    <w:rsid w:val="00E70EEE"/>
    <w:rsid w:val="00E713A6"/>
    <w:rsid w:val="00E713E6"/>
    <w:rsid w:val="00E7232D"/>
    <w:rsid w:val="00E72937"/>
    <w:rsid w:val="00E748EE"/>
    <w:rsid w:val="00E81BEA"/>
    <w:rsid w:val="00E82732"/>
    <w:rsid w:val="00E84A4B"/>
    <w:rsid w:val="00E8520F"/>
    <w:rsid w:val="00E87672"/>
    <w:rsid w:val="00E87CD9"/>
    <w:rsid w:val="00E91245"/>
    <w:rsid w:val="00E92543"/>
    <w:rsid w:val="00E9353A"/>
    <w:rsid w:val="00E9680D"/>
    <w:rsid w:val="00E96F17"/>
    <w:rsid w:val="00E9708C"/>
    <w:rsid w:val="00EA0A1A"/>
    <w:rsid w:val="00EA4116"/>
    <w:rsid w:val="00EA4E43"/>
    <w:rsid w:val="00EA4ECE"/>
    <w:rsid w:val="00EA589D"/>
    <w:rsid w:val="00EA7695"/>
    <w:rsid w:val="00EA7C2F"/>
    <w:rsid w:val="00EB010A"/>
    <w:rsid w:val="00EB1739"/>
    <w:rsid w:val="00EB2DBD"/>
    <w:rsid w:val="00EB2E87"/>
    <w:rsid w:val="00EB3230"/>
    <w:rsid w:val="00EB46DC"/>
    <w:rsid w:val="00EB5300"/>
    <w:rsid w:val="00EB57B1"/>
    <w:rsid w:val="00EB5A36"/>
    <w:rsid w:val="00EB6653"/>
    <w:rsid w:val="00EB6DFD"/>
    <w:rsid w:val="00EB78D4"/>
    <w:rsid w:val="00EB7A48"/>
    <w:rsid w:val="00EB7D52"/>
    <w:rsid w:val="00EC2030"/>
    <w:rsid w:val="00EC2786"/>
    <w:rsid w:val="00EC400D"/>
    <w:rsid w:val="00EC534C"/>
    <w:rsid w:val="00EC6D9A"/>
    <w:rsid w:val="00EC7447"/>
    <w:rsid w:val="00ED0727"/>
    <w:rsid w:val="00ED397A"/>
    <w:rsid w:val="00ED4CAB"/>
    <w:rsid w:val="00ED53F6"/>
    <w:rsid w:val="00ED73AE"/>
    <w:rsid w:val="00ED7CF3"/>
    <w:rsid w:val="00EE0719"/>
    <w:rsid w:val="00EE0D18"/>
    <w:rsid w:val="00EE2CDB"/>
    <w:rsid w:val="00EE2DCD"/>
    <w:rsid w:val="00EE4943"/>
    <w:rsid w:val="00EE5365"/>
    <w:rsid w:val="00EE634E"/>
    <w:rsid w:val="00EE6C6B"/>
    <w:rsid w:val="00EE789D"/>
    <w:rsid w:val="00EF48EF"/>
    <w:rsid w:val="00EF7EBA"/>
    <w:rsid w:val="00F00B64"/>
    <w:rsid w:val="00F01E46"/>
    <w:rsid w:val="00F020F7"/>
    <w:rsid w:val="00F02EA6"/>
    <w:rsid w:val="00F053B4"/>
    <w:rsid w:val="00F053CB"/>
    <w:rsid w:val="00F05D88"/>
    <w:rsid w:val="00F0644B"/>
    <w:rsid w:val="00F1126A"/>
    <w:rsid w:val="00F12B51"/>
    <w:rsid w:val="00F12E21"/>
    <w:rsid w:val="00F17394"/>
    <w:rsid w:val="00F17731"/>
    <w:rsid w:val="00F200F8"/>
    <w:rsid w:val="00F20137"/>
    <w:rsid w:val="00F2269D"/>
    <w:rsid w:val="00F22FF4"/>
    <w:rsid w:val="00F24450"/>
    <w:rsid w:val="00F25DAD"/>
    <w:rsid w:val="00F25F47"/>
    <w:rsid w:val="00F344C2"/>
    <w:rsid w:val="00F3698C"/>
    <w:rsid w:val="00F36D1F"/>
    <w:rsid w:val="00F409EC"/>
    <w:rsid w:val="00F435E8"/>
    <w:rsid w:val="00F43AD2"/>
    <w:rsid w:val="00F43F95"/>
    <w:rsid w:val="00F444ED"/>
    <w:rsid w:val="00F50E04"/>
    <w:rsid w:val="00F53727"/>
    <w:rsid w:val="00F54273"/>
    <w:rsid w:val="00F553F9"/>
    <w:rsid w:val="00F6743B"/>
    <w:rsid w:val="00F67EF6"/>
    <w:rsid w:val="00F702CD"/>
    <w:rsid w:val="00F70AD0"/>
    <w:rsid w:val="00F71884"/>
    <w:rsid w:val="00F72EA5"/>
    <w:rsid w:val="00F74500"/>
    <w:rsid w:val="00F75C25"/>
    <w:rsid w:val="00F77797"/>
    <w:rsid w:val="00F779BA"/>
    <w:rsid w:val="00F77AFC"/>
    <w:rsid w:val="00F81C2A"/>
    <w:rsid w:val="00F864B1"/>
    <w:rsid w:val="00F87406"/>
    <w:rsid w:val="00F9347D"/>
    <w:rsid w:val="00F94F51"/>
    <w:rsid w:val="00F9600A"/>
    <w:rsid w:val="00F97B93"/>
    <w:rsid w:val="00FA04E9"/>
    <w:rsid w:val="00FA1B25"/>
    <w:rsid w:val="00FA28B3"/>
    <w:rsid w:val="00FA4F7D"/>
    <w:rsid w:val="00FB00E9"/>
    <w:rsid w:val="00FB1B58"/>
    <w:rsid w:val="00FB1E04"/>
    <w:rsid w:val="00FB325A"/>
    <w:rsid w:val="00FB47D9"/>
    <w:rsid w:val="00FB57DA"/>
    <w:rsid w:val="00FB6635"/>
    <w:rsid w:val="00FB79E9"/>
    <w:rsid w:val="00FC6BFF"/>
    <w:rsid w:val="00FD23A8"/>
    <w:rsid w:val="00FD368F"/>
    <w:rsid w:val="00FD4518"/>
    <w:rsid w:val="00FE0A33"/>
    <w:rsid w:val="00FE1127"/>
    <w:rsid w:val="00FE1946"/>
    <w:rsid w:val="00FE4059"/>
    <w:rsid w:val="00FE59A1"/>
    <w:rsid w:val="00FF0A37"/>
    <w:rsid w:val="00FF1069"/>
    <w:rsid w:val="00FF1376"/>
    <w:rsid w:val="00FF26A8"/>
    <w:rsid w:val="00FF2F81"/>
    <w:rsid w:val="00FF3518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770C7B"/>
  <w15:docId w15:val="{3F5A1603-E2F4-4D66-9108-24D36843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6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rsid w:val="006A0676"/>
    <w:pPr>
      <w:numPr>
        <w:numId w:val="9"/>
      </w:numPr>
      <w:overflowPunct w:val="0"/>
      <w:autoSpaceDE w:val="0"/>
      <w:textAlignment w:val="baseline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6A0676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caps/>
      <w:szCs w:val="20"/>
    </w:rPr>
  </w:style>
  <w:style w:type="paragraph" w:styleId="Nagwek3">
    <w:name w:val="heading 3"/>
    <w:basedOn w:val="Normalny"/>
    <w:next w:val="Normalny"/>
    <w:qFormat/>
    <w:rsid w:val="006A0676"/>
    <w:pPr>
      <w:keepNext/>
      <w:tabs>
        <w:tab w:val="left" w:pos="36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6A0676"/>
    <w:pPr>
      <w:keepNext/>
      <w:numPr>
        <w:ilvl w:val="3"/>
        <w:numId w:val="1"/>
      </w:numPr>
      <w:overflowPunct w:val="0"/>
      <w:autoSpaceDE w:val="0"/>
      <w:spacing w:line="360" w:lineRule="auto"/>
      <w:textAlignment w:val="baseline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6A0676"/>
    <w:pPr>
      <w:keepNext/>
      <w:numPr>
        <w:ilvl w:val="4"/>
        <w:numId w:val="1"/>
      </w:numPr>
      <w:jc w:val="right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A0676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6A0676"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rsid w:val="006A0676"/>
    <w:pPr>
      <w:keepNext/>
      <w:numPr>
        <w:ilvl w:val="7"/>
        <w:numId w:val="1"/>
      </w:numPr>
      <w:overflowPunct w:val="0"/>
      <w:autoSpaceDE w:val="0"/>
      <w:jc w:val="center"/>
      <w:textAlignment w:val="baseline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rsid w:val="006A0676"/>
    <w:pPr>
      <w:keepNext/>
      <w:numPr>
        <w:ilvl w:val="8"/>
        <w:numId w:val="1"/>
      </w:numPr>
      <w:overflowPunct w:val="0"/>
      <w:autoSpaceDE w:val="0"/>
      <w:jc w:val="center"/>
      <w:textAlignment w:val="baseline"/>
      <w:outlineLvl w:val="8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6A0676"/>
    <w:rPr>
      <w:rFonts w:ascii="Symbol" w:hAnsi="Symbol"/>
    </w:rPr>
  </w:style>
  <w:style w:type="character" w:customStyle="1" w:styleId="WW8Num4z0">
    <w:name w:val="WW8Num4z0"/>
    <w:rsid w:val="006A0676"/>
    <w:rPr>
      <w:rFonts w:ascii="Symbol" w:hAnsi="Symbol"/>
    </w:rPr>
  </w:style>
  <w:style w:type="character" w:customStyle="1" w:styleId="WW8Num6z0">
    <w:name w:val="WW8Num6z0"/>
    <w:rsid w:val="006A067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A0676"/>
    <w:rPr>
      <w:rFonts w:ascii="Times New Roman" w:hAnsi="Times New Roman" w:cs="Times New Roman"/>
    </w:rPr>
  </w:style>
  <w:style w:type="character" w:customStyle="1" w:styleId="WW8Num8z0">
    <w:name w:val="WW8Num8z0"/>
    <w:rsid w:val="006A0676"/>
    <w:rPr>
      <w:b w:val="0"/>
    </w:rPr>
  </w:style>
  <w:style w:type="character" w:customStyle="1" w:styleId="WW8Num9z0">
    <w:name w:val="WW8Num9z0"/>
    <w:rsid w:val="006A0676"/>
    <w:rPr>
      <w:rFonts w:ascii="Symbol" w:hAnsi="Symbol" w:cs="Times New Roman"/>
    </w:rPr>
  </w:style>
  <w:style w:type="character" w:customStyle="1" w:styleId="WW8Num10z0">
    <w:name w:val="WW8Num10z0"/>
    <w:rsid w:val="006A0676"/>
    <w:rPr>
      <w:rFonts w:ascii="Times New Roman" w:hAnsi="Times New Roman" w:cs="Times New Roman"/>
    </w:rPr>
  </w:style>
  <w:style w:type="character" w:customStyle="1" w:styleId="WW8Num11z0">
    <w:name w:val="WW8Num11z0"/>
    <w:rsid w:val="006A0676"/>
    <w:rPr>
      <w:rFonts w:ascii="Times New Roman" w:hAnsi="Times New Roman"/>
    </w:rPr>
  </w:style>
  <w:style w:type="character" w:customStyle="1" w:styleId="WW8Num12z0">
    <w:name w:val="WW8Num12z0"/>
    <w:rsid w:val="006A0676"/>
    <w:rPr>
      <w:rFonts w:ascii="Symbol" w:hAnsi="Symbol" w:cs="Times New Roman"/>
    </w:rPr>
  </w:style>
  <w:style w:type="character" w:customStyle="1" w:styleId="WW8Num13z0">
    <w:name w:val="WW8Num13z0"/>
    <w:rsid w:val="006A0676"/>
    <w:rPr>
      <w:rFonts w:ascii="Times New Roman" w:hAnsi="Times New Roman" w:cs="Times New Roman"/>
    </w:rPr>
  </w:style>
  <w:style w:type="character" w:customStyle="1" w:styleId="WW8Num14z0">
    <w:name w:val="WW8Num14z0"/>
    <w:rsid w:val="006A0676"/>
    <w:rPr>
      <w:rFonts w:ascii="Times New Roman" w:hAnsi="Times New Roman" w:cs="Times New Roman"/>
    </w:rPr>
  </w:style>
  <w:style w:type="character" w:customStyle="1" w:styleId="WW8Num15z0">
    <w:name w:val="WW8Num15z0"/>
    <w:rsid w:val="006A0676"/>
    <w:rPr>
      <w:rFonts w:ascii="Symbol" w:hAnsi="Symbol"/>
    </w:rPr>
  </w:style>
  <w:style w:type="character" w:customStyle="1" w:styleId="WW8Num15z4">
    <w:name w:val="WW8Num15z4"/>
    <w:rsid w:val="006A0676"/>
    <w:rPr>
      <w:rFonts w:ascii="Courier New" w:hAnsi="Courier New"/>
    </w:rPr>
  </w:style>
  <w:style w:type="character" w:customStyle="1" w:styleId="WW8Num15z5">
    <w:name w:val="WW8Num15z5"/>
    <w:rsid w:val="006A0676"/>
    <w:rPr>
      <w:rFonts w:ascii="Wingdings" w:hAnsi="Wingdings"/>
    </w:rPr>
  </w:style>
  <w:style w:type="character" w:customStyle="1" w:styleId="WW8Num16z0">
    <w:name w:val="WW8Num16z0"/>
    <w:rsid w:val="006A0676"/>
    <w:rPr>
      <w:rFonts w:ascii="Times New Roman" w:hAnsi="Times New Roman" w:cs="Times New Roman"/>
    </w:rPr>
  </w:style>
  <w:style w:type="character" w:customStyle="1" w:styleId="WW8Num17z0">
    <w:name w:val="WW8Num17z0"/>
    <w:rsid w:val="006A0676"/>
    <w:rPr>
      <w:rFonts w:ascii="Symbol" w:hAnsi="Symbol"/>
    </w:rPr>
  </w:style>
  <w:style w:type="character" w:customStyle="1" w:styleId="WW8Num18z0">
    <w:name w:val="WW8Num18z0"/>
    <w:rsid w:val="006A0676"/>
    <w:rPr>
      <w:rFonts w:ascii="Symbol" w:hAnsi="Symbol"/>
    </w:rPr>
  </w:style>
  <w:style w:type="character" w:customStyle="1" w:styleId="WW8Num19z0">
    <w:name w:val="WW8Num19z0"/>
    <w:rsid w:val="006A0676"/>
    <w:rPr>
      <w:rFonts w:ascii="Times New Roman" w:hAnsi="Times New Roman" w:cs="Times New Roman"/>
    </w:rPr>
  </w:style>
  <w:style w:type="character" w:customStyle="1" w:styleId="WW8Num19z1">
    <w:name w:val="WW8Num19z1"/>
    <w:rsid w:val="006A0676"/>
    <w:rPr>
      <w:rFonts w:ascii="OpenSymbol" w:hAnsi="OpenSymbol"/>
    </w:rPr>
  </w:style>
  <w:style w:type="character" w:customStyle="1" w:styleId="WW8Num20z1">
    <w:name w:val="WW8Num20z1"/>
    <w:rsid w:val="006A0676"/>
    <w:rPr>
      <w:b w:val="0"/>
    </w:rPr>
  </w:style>
  <w:style w:type="character" w:customStyle="1" w:styleId="WW8Num21z0">
    <w:name w:val="WW8Num21z0"/>
    <w:rsid w:val="006A0676"/>
    <w:rPr>
      <w:rFonts w:ascii="Times New Roman" w:hAnsi="Times New Roman" w:cs="Times New Roman"/>
    </w:rPr>
  </w:style>
  <w:style w:type="character" w:customStyle="1" w:styleId="WW8Num21z1">
    <w:name w:val="WW8Num21z1"/>
    <w:rsid w:val="006A0676"/>
    <w:rPr>
      <w:rFonts w:ascii="OpenSymbol" w:hAnsi="OpenSymbol" w:cs="OpenSymbol"/>
    </w:rPr>
  </w:style>
  <w:style w:type="character" w:customStyle="1" w:styleId="WW8Num22z0">
    <w:name w:val="WW8Num22z0"/>
    <w:rsid w:val="006A0676"/>
    <w:rPr>
      <w:rFonts w:ascii="Times New Roman" w:hAnsi="Times New Roman" w:cs="Times New Roman"/>
    </w:rPr>
  </w:style>
  <w:style w:type="character" w:customStyle="1" w:styleId="WW8Num22z1">
    <w:name w:val="WW8Num22z1"/>
    <w:rsid w:val="006A0676"/>
    <w:rPr>
      <w:rFonts w:ascii="OpenSymbol" w:hAnsi="OpenSymbol" w:cs="OpenSymbol"/>
    </w:rPr>
  </w:style>
  <w:style w:type="character" w:customStyle="1" w:styleId="WW8Num23z0">
    <w:name w:val="WW8Num23z0"/>
    <w:rsid w:val="006A0676"/>
    <w:rPr>
      <w:b w:val="0"/>
    </w:rPr>
  </w:style>
  <w:style w:type="character" w:customStyle="1" w:styleId="WW8Num23z1">
    <w:name w:val="WW8Num23z1"/>
    <w:rsid w:val="006A0676"/>
    <w:rPr>
      <w:rFonts w:ascii="Symbol" w:hAnsi="Symbol"/>
    </w:rPr>
  </w:style>
  <w:style w:type="character" w:customStyle="1" w:styleId="WW8Num24z0">
    <w:name w:val="WW8Num24z0"/>
    <w:rsid w:val="006A0676"/>
    <w:rPr>
      <w:rFonts w:ascii="Times New Roman" w:hAnsi="Times New Roman" w:cs="Times New Roman"/>
    </w:rPr>
  </w:style>
  <w:style w:type="character" w:customStyle="1" w:styleId="WW8Num24z1">
    <w:name w:val="WW8Num24z1"/>
    <w:rsid w:val="006A0676"/>
    <w:rPr>
      <w:rFonts w:ascii="OpenSymbol" w:hAnsi="OpenSymbol" w:cs="OpenSymbol"/>
    </w:rPr>
  </w:style>
  <w:style w:type="character" w:customStyle="1" w:styleId="WW8Num25z0">
    <w:name w:val="WW8Num25z0"/>
    <w:rsid w:val="006A0676"/>
    <w:rPr>
      <w:rFonts w:ascii="Symbol" w:hAnsi="Symbol"/>
    </w:rPr>
  </w:style>
  <w:style w:type="character" w:customStyle="1" w:styleId="WW8Num25z1">
    <w:name w:val="WW8Num25z1"/>
    <w:rsid w:val="006A0676"/>
    <w:rPr>
      <w:rFonts w:ascii="Symbol" w:hAnsi="Symbol"/>
    </w:rPr>
  </w:style>
  <w:style w:type="character" w:customStyle="1" w:styleId="WW8Num26z0">
    <w:name w:val="WW8Num26z0"/>
    <w:rsid w:val="006A0676"/>
    <w:rPr>
      <w:rFonts w:ascii="Times New Roman" w:hAnsi="Times New Roman"/>
    </w:rPr>
  </w:style>
  <w:style w:type="character" w:customStyle="1" w:styleId="WW8Num27z1">
    <w:name w:val="WW8Num27z1"/>
    <w:rsid w:val="006A0676"/>
    <w:rPr>
      <w:rFonts w:ascii="Courier New" w:hAnsi="Courier New"/>
    </w:rPr>
  </w:style>
  <w:style w:type="character" w:customStyle="1" w:styleId="WW8Num29z0">
    <w:name w:val="WW8Num29z0"/>
    <w:rsid w:val="006A0676"/>
    <w:rPr>
      <w:rFonts w:ascii="Symbol" w:hAnsi="Symbol"/>
    </w:rPr>
  </w:style>
  <w:style w:type="character" w:customStyle="1" w:styleId="WW8Num29z1">
    <w:name w:val="WW8Num29z1"/>
    <w:rsid w:val="006A0676"/>
    <w:rPr>
      <w:rFonts w:ascii="Courier New" w:hAnsi="Courier New"/>
    </w:rPr>
  </w:style>
  <w:style w:type="character" w:customStyle="1" w:styleId="WW8Num35z0">
    <w:name w:val="WW8Num35z0"/>
    <w:rsid w:val="006A0676"/>
    <w:rPr>
      <w:rFonts w:ascii="Symbol" w:hAnsi="Symbol"/>
      <w:b/>
      <w:i w:val="0"/>
    </w:rPr>
  </w:style>
  <w:style w:type="character" w:customStyle="1" w:styleId="WW8Num39z0">
    <w:name w:val="WW8Num39z0"/>
    <w:rsid w:val="006A0676"/>
    <w:rPr>
      <w:rFonts w:ascii="Symbol" w:hAnsi="Symbol"/>
    </w:rPr>
  </w:style>
  <w:style w:type="character" w:customStyle="1" w:styleId="WW8Num41z0">
    <w:name w:val="WW8Num41z0"/>
    <w:rsid w:val="006A0676"/>
    <w:rPr>
      <w:rFonts w:ascii="Symbol" w:hAnsi="Symbol" w:cs="OpenSymbol"/>
    </w:rPr>
  </w:style>
  <w:style w:type="character" w:customStyle="1" w:styleId="WW8Num42z0">
    <w:name w:val="WW8Num42z0"/>
    <w:rsid w:val="006A0676"/>
    <w:rPr>
      <w:rFonts w:ascii="Symbol" w:hAnsi="Symbol"/>
    </w:rPr>
  </w:style>
  <w:style w:type="character" w:customStyle="1" w:styleId="WW8Num43z0">
    <w:name w:val="WW8Num43z0"/>
    <w:rsid w:val="006A0676"/>
    <w:rPr>
      <w:rFonts w:ascii="Symbol" w:hAnsi="Symbol" w:cs="OpenSymbol"/>
    </w:rPr>
  </w:style>
  <w:style w:type="character" w:customStyle="1" w:styleId="WW8Num44z0">
    <w:name w:val="WW8Num44z0"/>
    <w:rsid w:val="006A0676"/>
    <w:rPr>
      <w:rFonts w:ascii="Symbol" w:hAnsi="Symbol" w:cs="OpenSymbol"/>
    </w:rPr>
  </w:style>
  <w:style w:type="character" w:customStyle="1" w:styleId="WW8Num45z0">
    <w:name w:val="WW8Num45z0"/>
    <w:rsid w:val="006A0676"/>
    <w:rPr>
      <w:rFonts w:ascii="Symbol" w:hAnsi="Symbol" w:cs="OpenSymbol"/>
    </w:rPr>
  </w:style>
  <w:style w:type="character" w:customStyle="1" w:styleId="WW8Num46z0">
    <w:name w:val="WW8Num46z0"/>
    <w:rsid w:val="006A0676"/>
    <w:rPr>
      <w:rFonts w:ascii="Symbol" w:hAnsi="Symbol" w:cs="OpenSymbol"/>
    </w:rPr>
  </w:style>
  <w:style w:type="character" w:customStyle="1" w:styleId="WW8Num51z0">
    <w:name w:val="WW8Num51z0"/>
    <w:rsid w:val="006A0676"/>
    <w:rPr>
      <w:rFonts w:ascii="Symbol" w:hAnsi="Symbol" w:cs="OpenSymbol"/>
    </w:rPr>
  </w:style>
  <w:style w:type="character" w:customStyle="1" w:styleId="WW8Num52z0">
    <w:name w:val="WW8Num52z0"/>
    <w:rsid w:val="006A0676"/>
    <w:rPr>
      <w:rFonts w:ascii="Symbol" w:hAnsi="Symbol" w:cs="OpenSymbol"/>
    </w:rPr>
  </w:style>
  <w:style w:type="character" w:customStyle="1" w:styleId="WW8Num52z1">
    <w:name w:val="WW8Num52z1"/>
    <w:rsid w:val="006A067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A0676"/>
  </w:style>
  <w:style w:type="character" w:customStyle="1" w:styleId="WW-Absatz-Standardschriftart">
    <w:name w:val="WW-Absatz-Standardschriftart"/>
    <w:rsid w:val="006A0676"/>
  </w:style>
  <w:style w:type="character" w:customStyle="1" w:styleId="WW-Absatz-Standardschriftart1">
    <w:name w:val="WW-Absatz-Standardschriftart1"/>
    <w:rsid w:val="006A0676"/>
  </w:style>
  <w:style w:type="character" w:customStyle="1" w:styleId="WW-Absatz-Standardschriftart11">
    <w:name w:val="WW-Absatz-Standardschriftart11"/>
    <w:rsid w:val="006A0676"/>
  </w:style>
  <w:style w:type="character" w:customStyle="1" w:styleId="WW-Absatz-Standardschriftart111">
    <w:name w:val="WW-Absatz-Standardschriftart111"/>
    <w:rsid w:val="006A0676"/>
  </w:style>
  <w:style w:type="character" w:customStyle="1" w:styleId="WW-Absatz-Standardschriftart1111">
    <w:name w:val="WW-Absatz-Standardschriftart1111"/>
    <w:rsid w:val="006A0676"/>
  </w:style>
  <w:style w:type="character" w:customStyle="1" w:styleId="WW-Absatz-Standardschriftart11111">
    <w:name w:val="WW-Absatz-Standardschriftart11111"/>
    <w:rsid w:val="006A0676"/>
  </w:style>
  <w:style w:type="character" w:customStyle="1" w:styleId="WW8Num15z1">
    <w:name w:val="WW8Num15z1"/>
    <w:rsid w:val="006A0676"/>
    <w:rPr>
      <w:rFonts w:ascii="Symbol" w:hAnsi="Symbol"/>
    </w:rPr>
  </w:style>
  <w:style w:type="character" w:customStyle="1" w:styleId="WW-Absatz-Standardschriftart111111">
    <w:name w:val="WW-Absatz-Standardschriftart111111"/>
    <w:rsid w:val="006A0676"/>
  </w:style>
  <w:style w:type="character" w:customStyle="1" w:styleId="WW8Num2z0">
    <w:name w:val="WW8Num2z0"/>
    <w:rsid w:val="006A0676"/>
    <w:rPr>
      <w:rFonts w:ascii="Symbol" w:hAnsi="Symbol"/>
    </w:rPr>
  </w:style>
  <w:style w:type="character" w:customStyle="1" w:styleId="WW8Num5z0">
    <w:name w:val="WW8Num5z0"/>
    <w:rsid w:val="006A0676"/>
    <w:rPr>
      <w:rFonts w:ascii="Times New Roman" w:hAnsi="Times New Roman" w:cs="Times New Roman"/>
    </w:rPr>
  </w:style>
  <w:style w:type="character" w:customStyle="1" w:styleId="WW8Num14z1">
    <w:name w:val="WW8Num14z1"/>
    <w:rsid w:val="006A0676"/>
    <w:rPr>
      <w:rFonts w:ascii="OpenSymbol" w:hAnsi="OpenSymbol" w:cs="OpenSymbol"/>
    </w:rPr>
  </w:style>
  <w:style w:type="character" w:customStyle="1" w:styleId="WW8Num14z4">
    <w:name w:val="WW8Num14z4"/>
    <w:rsid w:val="006A0676"/>
    <w:rPr>
      <w:rFonts w:ascii="Courier New" w:hAnsi="Courier New"/>
    </w:rPr>
  </w:style>
  <w:style w:type="character" w:customStyle="1" w:styleId="WW8Num14z5">
    <w:name w:val="WW8Num14z5"/>
    <w:rsid w:val="006A0676"/>
    <w:rPr>
      <w:rFonts w:ascii="Wingdings" w:hAnsi="Wingdings"/>
    </w:rPr>
  </w:style>
  <w:style w:type="character" w:customStyle="1" w:styleId="WW8Num18z1">
    <w:name w:val="WW8Num18z1"/>
    <w:rsid w:val="006A0676"/>
    <w:rPr>
      <w:rFonts w:ascii="OpenSymbol" w:hAnsi="OpenSymbol"/>
    </w:rPr>
  </w:style>
  <w:style w:type="character" w:customStyle="1" w:styleId="WW8Num20z0">
    <w:name w:val="WW8Num20z0"/>
    <w:rsid w:val="006A0676"/>
    <w:rPr>
      <w:rFonts w:ascii="Times New Roman" w:hAnsi="Times New Roman" w:cs="Times New Roman"/>
    </w:rPr>
  </w:style>
  <w:style w:type="character" w:customStyle="1" w:styleId="WW8Num31z0">
    <w:name w:val="WW8Num31z0"/>
    <w:rsid w:val="006A0676"/>
    <w:rPr>
      <w:rFonts w:ascii="OpenSymbol" w:hAnsi="OpenSymbol"/>
    </w:rPr>
  </w:style>
  <w:style w:type="character" w:customStyle="1" w:styleId="WW8Num31z1">
    <w:name w:val="WW8Num31z1"/>
    <w:rsid w:val="006A0676"/>
    <w:rPr>
      <w:rFonts w:ascii="Symbol" w:hAnsi="Symbol"/>
    </w:rPr>
  </w:style>
  <w:style w:type="character" w:customStyle="1" w:styleId="WW8Num37z0">
    <w:name w:val="WW8Num37z0"/>
    <w:rsid w:val="006A0676"/>
    <w:rPr>
      <w:rFonts w:ascii="Symbol" w:hAnsi="Symbol"/>
    </w:rPr>
  </w:style>
  <w:style w:type="character" w:customStyle="1" w:styleId="WW8Num47z0">
    <w:name w:val="WW8Num47z0"/>
    <w:rsid w:val="006A0676"/>
    <w:rPr>
      <w:rFonts w:ascii="Symbol" w:hAnsi="Symbol"/>
    </w:rPr>
  </w:style>
  <w:style w:type="character" w:customStyle="1" w:styleId="WW8Num48z0">
    <w:name w:val="WW8Num48z0"/>
    <w:rsid w:val="006A0676"/>
    <w:rPr>
      <w:rFonts w:ascii="Symbol" w:hAnsi="Symbol" w:cs="OpenSymbol"/>
    </w:rPr>
  </w:style>
  <w:style w:type="character" w:customStyle="1" w:styleId="WW8Num53z0">
    <w:name w:val="WW8Num53z0"/>
    <w:rsid w:val="006A0676"/>
    <w:rPr>
      <w:rFonts w:ascii="Symbol" w:hAnsi="Symbol"/>
    </w:rPr>
  </w:style>
  <w:style w:type="character" w:customStyle="1" w:styleId="Domylnaczcionkaakapitu3">
    <w:name w:val="Domyślna czcionka akapitu3"/>
    <w:rsid w:val="006A0676"/>
  </w:style>
  <w:style w:type="character" w:customStyle="1" w:styleId="WW-Absatz-Standardschriftart1111111">
    <w:name w:val="WW-Absatz-Standardschriftart1111111"/>
    <w:rsid w:val="006A0676"/>
  </w:style>
  <w:style w:type="character" w:customStyle="1" w:styleId="WW-Absatz-Standardschriftart11111111">
    <w:name w:val="WW-Absatz-Standardschriftart11111111"/>
    <w:rsid w:val="006A0676"/>
  </w:style>
  <w:style w:type="character" w:customStyle="1" w:styleId="WW-Absatz-Standardschriftart111111111">
    <w:name w:val="WW-Absatz-Standardschriftart111111111"/>
    <w:rsid w:val="006A0676"/>
  </w:style>
  <w:style w:type="character" w:customStyle="1" w:styleId="WW-Absatz-Standardschriftart1111111111">
    <w:name w:val="WW-Absatz-Standardschriftart1111111111"/>
    <w:rsid w:val="006A0676"/>
  </w:style>
  <w:style w:type="character" w:customStyle="1" w:styleId="WW8Num32z0">
    <w:name w:val="WW8Num32z0"/>
    <w:rsid w:val="006A0676"/>
    <w:rPr>
      <w:rFonts w:ascii="Symbol" w:hAnsi="Symbol" w:cs="OpenSymbol"/>
    </w:rPr>
  </w:style>
  <w:style w:type="character" w:customStyle="1" w:styleId="WW8Num32z1">
    <w:name w:val="WW8Num32z1"/>
    <w:rsid w:val="006A0676"/>
    <w:rPr>
      <w:rFonts w:ascii="OpenSymbol" w:hAnsi="OpenSymbol" w:cs="OpenSymbol"/>
    </w:rPr>
  </w:style>
  <w:style w:type="character" w:customStyle="1" w:styleId="WW8Num38z0">
    <w:name w:val="WW8Num38z0"/>
    <w:rsid w:val="006A0676"/>
    <w:rPr>
      <w:rFonts w:ascii="Symbol" w:hAnsi="Symbol" w:cs="OpenSymbol"/>
    </w:rPr>
  </w:style>
  <w:style w:type="character" w:customStyle="1" w:styleId="WW8Num49z0">
    <w:name w:val="WW8Num49z0"/>
    <w:rsid w:val="006A0676"/>
    <w:rPr>
      <w:rFonts w:ascii="Symbol" w:hAnsi="Symbol"/>
    </w:rPr>
  </w:style>
  <w:style w:type="character" w:customStyle="1" w:styleId="WW8Num54z0">
    <w:name w:val="WW8Num54z0"/>
    <w:rsid w:val="006A0676"/>
    <w:rPr>
      <w:rFonts w:ascii="Symbol" w:hAnsi="Symbol"/>
    </w:rPr>
  </w:style>
  <w:style w:type="character" w:customStyle="1" w:styleId="WW8Num55z0">
    <w:name w:val="WW8Num55z0"/>
    <w:rsid w:val="006A0676"/>
    <w:rPr>
      <w:rFonts w:ascii="Symbol" w:hAnsi="Symbol"/>
    </w:rPr>
  </w:style>
  <w:style w:type="character" w:customStyle="1" w:styleId="WW-Absatz-Standardschriftart11111111111">
    <w:name w:val="WW-Absatz-Standardschriftart11111111111"/>
    <w:rsid w:val="006A0676"/>
  </w:style>
  <w:style w:type="character" w:customStyle="1" w:styleId="WW8Num28z1">
    <w:name w:val="WW8Num28z1"/>
    <w:rsid w:val="006A0676"/>
    <w:rPr>
      <w:rFonts w:ascii="OpenSymbol" w:hAnsi="OpenSymbol" w:cs="OpenSymbol"/>
    </w:rPr>
  </w:style>
  <w:style w:type="character" w:customStyle="1" w:styleId="WW8Num33z0">
    <w:name w:val="WW8Num33z0"/>
    <w:rsid w:val="006A0676"/>
    <w:rPr>
      <w:rFonts w:ascii="Symbol" w:hAnsi="Symbol" w:cs="OpenSymbol"/>
    </w:rPr>
  </w:style>
  <w:style w:type="character" w:customStyle="1" w:styleId="WW8Num33z1">
    <w:name w:val="WW8Num33z1"/>
    <w:rsid w:val="006A0676"/>
    <w:rPr>
      <w:rFonts w:ascii="OpenSymbol" w:hAnsi="OpenSymbol" w:cs="OpenSymbol"/>
    </w:rPr>
  </w:style>
  <w:style w:type="character" w:customStyle="1" w:styleId="WW8Num50z0">
    <w:name w:val="WW8Num50z0"/>
    <w:rsid w:val="006A0676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6A0676"/>
  </w:style>
  <w:style w:type="character" w:customStyle="1" w:styleId="WW8Num26z1">
    <w:name w:val="WW8Num26z1"/>
    <w:rsid w:val="006A0676"/>
    <w:rPr>
      <w:rFonts w:ascii="OpenSymbol" w:hAnsi="OpenSymbol" w:cs="OpenSymbol"/>
    </w:rPr>
  </w:style>
  <w:style w:type="character" w:customStyle="1" w:styleId="WW8Num27z0">
    <w:name w:val="WW8Num27z0"/>
    <w:rsid w:val="006A0676"/>
    <w:rPr>
      <w:rFonts w:ascii="Times New Roman" w:hAnsi="Times New Roman" w:cs="Times New Roman"/>
    </w:rPr>
  </w:style>
  <w:style w:type="character" w:customStyle="1" w:styleId="WW8Num28z0">
    <w:name w:val="WW8Num28z0"/>
    <w:rsid w:val="006A0676"/>
    <w:rPr>
      <w:rFonts w:ascii="Times New Roman" w:hAnsi="Times New Roman" w:cs="Times New Roman"/>
    </w:rPr>
  </w:style>
  <w:style w:type="character" w:customStyle="1" w:styleId="WW8Num30z0">
    <w:name w:val="WW8Num30z0"/>
    <w:rsid w:val="006A0676"/>
    <w:rPr>
      <w:rFonts w:ascii="Wingdings" w:hAnsi="Wingdings"/>
    </w:rPr>
  </w:style>
  <w:style w:type="character" w:customStyle="1" w:styleId="WW8Num34z0">
    <w:name w:val="WW8Num34z0"/>
    <w:rsid w:val="006A0676"/>
    <w:rPr>
      <w:rFonts w:ascii="Symbol" w:hAnsi="Symbol" w:cs="OpenSymbol"/>
    </w:rPr>
  </w:style>
  <w:style w:type="character" w:customStyle="1" w:styleId="WW8Num34z1">
    <w:name w:val="WW8Num34z1"/>
    <w:rsid w:val="006A0676"/>
    <w:rPr>
      <w:rFonts w:ascii="OpenSymbol" w:hAnsi="OpenSymbol" w:cs="OpenSymbol"/>
    </w:rPr>
  </w:style>
  <w:style w:type="character" w:customStyle="1" w:styleId="WW8Num42z1">
    <w:name w:val="WW8Num42z1"/>
    <w:rsid w:val="006A0676"/>
    <w:rPr>
      <w:rFonts w:ascii="OpenSymbol" w:hAnsi="OpenSymbol" w:cs="OpenSymbol"/>
    </w:rPr>
  </w:style>
  <w:style w:type="character" w:customStyle="1" w:styleId="WW8Num48z1">
    <w:name w:val="WW8Num48z1"/>
    <w:rsid w:val="006A0676"/>
    <w:rPr>
      <w:rFonts w:ascii="OpenSymbol" w:hAnsi="OpenSymbol" w:cs="OpenSymbol"/>
    </w:rPr>
  </w:style>
  <w:style w:type="character" w:customStyle="1" w:styleId="WW8Num48z2">
    <w:name w:val="WW8Num48z2"/>
    <w:rsid w:val="006A0676"/>
    <w:rPr>
      <w:rFonts w:ascii="Wingdings" w:hAnsi="Wingdings"/>
    </w:rPr>
  </w:style>
  <w:style w:type="character" w:customStyle="1" w:styleId="WW8Num52z2">
    <w:name w:val="WW8Num52z2"/>
    <w:rsid w:val="006A0676"/>
    <w:rPr>
      <w:rFonts w:ascii="Wingdings" w:hAnsi="Wingdings"/>
    </w:rPr>
  </w:style>
  <w:style w:type="character" w:customStyle="1" w:styleId="WW8Num54z1">
    <w:name w:val="WW8Num54z1"/>
    <w:rsid w:val="006A0676"/>
    <w:rPr>
      <w:rFonts w:ascii="Courier New" w:hAnsi="Courier New" w:cs="Courier New"/>
    </w:rPr>
  </w:style>
  <w:style w:type="character" w:customStyle="1" w:styleId="WW8Num54z2">
    <w:name w:val="WW8Num54z2"/>
    <w:rsid w:val="006A0676"/>
    <w:rPr>
      <w:rFonts w:ascii="Wingdings" w:hAnsi="Wingdings"/>
    </w:rPr>
  </w:style>
  <w:style w:type="character" w:customStyle="1" w:styleId="WW8Num55z1">
    <w:name w:val="WW8Num55z1"/>
    <w:rsid w:val="006A0676"/>
    <w:rPr>
      <w:rFonts w:ascii="Courier New" w:hAnsi="Courier New" w:cs="Courier New"/>
    </w:rPr>
  </w:style>
  <w:style w:type="character" w:customStyle="1" w:styleId="WW8Num55z2">
    <w:name w:val="WW8Num55z2"/>
    <w:rsid w:val="006A0676"/>
    <w:rPr>
      <w:rFonts w:ascii="Wingdings" w:hAnsi="Wingdings"/>
    </w:rPr>
  </w:style>
  <w:style w:type="character" w:customStyle="1" w:styleId="WW8Num56z0">
    <w:name w:val="WW8Num56z0"/>
    <w:rsid w:val="006A0676"/>
    <w:rPr>
      <w:rFonts w:ascii="Symbol" w:hAnsi="Symbol"/>
    </w:rPr>
  </w:style>
  <w:style w:type="character" w:customStyle="1" w:styleId="WW8Num56z1">
    <w:name w:val="WW8Num56z1"/>
    <w:rsid w:val="006A0676"/>
    <w:rPr>
      <w:rFonts w:ascii="Courier New" w:hAnsi="Courier New"/>
    </w:rPr>
  </w:style>
  <w:style w:type="character" w:customStyle="1" w:styleId="WW8Num56z2">
    <w:name w:val="WW8Num56z2"/>
    <w:rsid w:val="006A0676"/>
    <w:rPr>
      <w:rFonts w:ascii="Wingdings" w:hAnsi="Wingdings"/>
    </w:rPr>
  </w:style>
  <w:style w:type="character" w:customStyle="1" w:styleId="WW8Num57z0">
    <w:name w:val="WW8Num57z0"/>
    <w:rsid w:val="006A0676"/>
    <w:rPr>
      <w:rFonts w:ascii="Times New Roman" w:eastAsia="Times New Roman" w:hAnsi="Times New Roman" w:cs="Times New Roman"/>
      <w:b/>
    </w:rPr>
  </w:style>
  <w:style w:type="character" w:customStyle="1" w:styleId="WW8Num58z0">
    <w:name w:val="WW8Num58z0"/>
    <w:rsid w:val="006A0676"/>
    <w:rPr>
      <w:b w:val="0"/>
    </w:rPr>
  </w:style>
  <w:style w:type="character" w:customStyle="1" w:styleId="WW8Num59z0">
    <w:name w:val="WW8Num59z0"/>
    <w:rsid w:val="006A0676"/>
    <w:rPr>
      <w:rFonts w:ascii="Wingdings" w:hAnsi="Wingdings"/>
    </w:rPr>
  </w:style>
  <w:style w:type="character" w:customStyle="1" w:styleId="WW8Num59z1">
    <w:name w:val="WW8Num59z1"/>
    <w:rsid w:val="006A0676"/>
    <w:rPr>
      <w:rFonts w:ascii="Courier New" w:hAnsi="Courier New" w:cs="Courier New"/>
    </w:rPr>
  </w:style>
  <w:style w:type="character" w:customStyle="1" w:styleId="WW8Num59z2">
    <w:name w:val="WW8Num59z2"/>
    <w:rsid w:val="006A0676"/>
    <w:rPr>
      <w:rFonts w:ascii="Wingdings" w:hAnsi="Wingdings"/>
    </w:rPr>
  </w:style>
  <w:style w:type="character" w:customStyle="1" w:styleId="Domylnaczcionkaakapitu2">
    <w:name w:val="Domyślna czcionka akapitu2"/>
    <w:rsid w:val="006A0676"/>
  </w:style>
  <w:style w:type="character" w:customStyle="1" w:styleId="WW8Num35z1">
    <w:name w:val="WW8Num35z1"/>
    <w:rsid w:val="006A0676"/>
    <w:rPr>
      <w:rFonts w:ascii="OpenSymbol" w:hAnsi="OpenSymbol" w:cs="OpenSymbol"/>
    </w:rPr>
  </w:style>
  <w:style w:type="character" w:customStyle="1" w:styleId="WW8Num43z1">
    <w:name w:val="WW8Num43z1"/>
    <w:rsid w:val="006A0676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6A0676"/>
  </w:style>
  <w:style w:type="character" w:customStyle="1" w:styleId="WW8Num37z1">
    <w:name w:val="WW8Num37z1"/>
    <w:rsid w:val="006A0676"/>
    <w:rPr>
      <w:rFonts w:ascii="OpenSymbol" w:hAnsi="OpenSymbol" w:cs="OpenSymbol"/>
    </w:rPr>
  </w:style>
  <w:style w:type="character" w:customStyle="1" w:styleId="WW8Num46z1">
    <w:name w:val="WW8Num46z1"/>
    <w:rsid w:val="006A0676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6A0676"/>
  </w:style>
  <w:style w:type="character" w:customStyle="1" w:styleId="WW-Absatz-Standardschriftart111111111111111">
    <w:name w:val="WW-Absatz-Standardschriftart111111111111111"/>
    <w:rsid w:val="006A0676"/>
  </w:style>
  <w:style w:type="character" w:customStyle="1" w:styleId="WW8Num38z1">
    <w:name w:val="WW8Num38z1"/>
    <w:rsid w:val="006A0676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  <w:rsid w:val="006A0676"/>
  </w:style>
  <w:style w:type="character" w:customStyle="1" w:styleId="WW8Num39z1">
    <w:name w:val="WW8Num39z1"/>
    <w:rsid w:val="006A0676"/>
    <w:rPr>
      <w:rFonts w:ascii="Courier New" w:hAnsi="Courier New"/>
    </w:rPr>
  </w:style>
  <w:style w:type="character" w:customStyle="1" w:styleId="WW-Absatz-Standardschriftart11111111111111111">
    <w:name w:val="WW-Absatz-Standardschriftart11111111111111111"/>
    <w:rsid w:val="006A0676"/>
  </w:style>
  <w:style w:type="character" w:customStyle="1" w:styleId="WW8Num36z0">
    <w:name w:val="WW8Num36z0"/>
    <w:rsid w:val="006A0676"/>
    <w:rPr>
      <w:rFonts w:ascii="Symbol" w:hAnsi="Symbol" w:cs="OpenSymbol"/>
    </w:rPr>
  </w:style>
  <w:style w:type="character" w:customStyle="1" w:styleId="WW8Num36z1">
    <w:name w:val="WW8Num36z1"/>
    <w:rsid w:val="006A0676"/>
    <w:rPr>
      <w:rFonts w:ascii="OpenSymbol" w:hAnsi="OpenSymbol" w:cs="OpenSymbol"/>
    </w:rPr>
  </w:style>
  <w:style w:type="character" w:customStyle="1" w:styleId="WW8Num40z0">
    <w:name w:val="WW8Num40z0"/>
    <w:rsid w:val="006A0676"/>
    <w:rPr>
      <w:b/>
      <w:i w:val="0"/>
    </w:rPr>
  </w:style>
  <w:style w:type="character" w:customStyle="1" w:styleId="WW8Num40z1">
    <w:name w:val="WW8Num40z1"/>
    <w:rsid w:val="006A0676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6A0676"/>
  </w:style>
  <w:style w:type="character" w:customStyle="1" w:styleId="WW8Num23z4">
    <w:name w:val="WW8Num23z4"/>
    <w:rsid w:val="006A0676"/>
    <w:rPr>
      <w:rFonts w:ascii="Courier New" w:hAnsi="Courier New"/>
    </w:rPr>
  </w:style>
  <w:style w:type="character" w:customStyle="1" w:styleId="WW8Num23z5">
    <w:name w:val="WW8Num23z5"/>
    <w:rsid w:val="006A0676"/>
    <w:rPr>
      <w:rFonts w:ascii="Wingdings" w:hAnsi="Wingdings"/>
    </w:rPr>
  </w:style>
  <w:style w:type="character" w:customStyle="1" w:styleId="WW8Num30z1">
    <w:name w:val="WW8Num30z1"/>
    <w:rsid w:val="006A0676"/>
    <w:rPr>
      <w:rFonts w:ascii="OpenSymbol" w:hAnsi="OpenSymbol"/>
    </w:rPr>
  </w:style>
  <w:style w:type="character" w:customStyle="1" w:styleId="WW8Num41z1">
    <w:name w:val="WW8Num41z1"/>
    <w:rsid w:val="006A0676"/>
    <w:rPr>
      <w:rFonts w:ascii="OpenSymbol" w:hAnsi="OpenSymbol" w:cs="OpenSymbol"/>
    </w:rPr>
  </w:style>
  <w:style w:type="character" w:customStyle="1" w:styleId="WW8Num51z1">
    <w:name w:val="WW8Num51z1"/>
    <w:rsid w:val="006A0676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  <w:rsid w:val="006A0676"/>
  </w:style>
  <w:style w:type="character" w:customStyle="1" w:styleId="WW-Absatz-Standardschriftart11111111111111111111">
    <w:name w:val="WW-Absatz-Standardschriftart11111111111111111111"/>
    <w:rsid w:val="006A0676"/>
  </w:style>
  <w:style w:type="character" w:customStyle="1" w:styleId="WW-Absatz-Standardschriftart111111111111111111111">
    <w:name w:val="WW-Absatz-Standardschriftart111111111111111111111"/>
    <w:rsid w:val="006A0676"/>
  </w:style>
  <w:style w:type="character" w:customStyle="1" w:styleId="WW-Absatz-Standardschriftart1111111111111111111111">
    <w:name w:val="WW-Absatz-Standardschriftart1111111111111111111111"/>
    <w:rsid w:val="006A0676"/>
  </w:style>
  <w:style w:type="character" w:customStyle="1" w:styleId="WW8Num44z1">
    <w:name w:val="WW8Num44z1"/>
    <w:rsid w:val="006A0676"/>
    <w:rPr>
      <w:rFonts w:ascii="OpenSymbol" w:hAnsi="OpenSymbol" w:cs="OpenSymbol"/>
    </w:rPr>
  </w:style>
  <w:style w:type="character" w:customStyle="1" w:styleId="WW8Num45z1">
    <w:name w:val="WW8Num45z1"/>
    <w:rsid w:val="006A0676"/>
    <w:rPr>
      <w:rFonts w:ascii="OpenSymbol" w:hAnsi="OpenSymbol" w:cs="OpenSymbol"/>
    </w:rPr>
  </w:style>
  <w:style w:type="character" w:customStyle="1" w:styleId="WW-Absatz-Standardschriftart11111111111111111111111">
    <w:name w:val="WW-Absatz-Standardschriftart11111111111111111111111"/>
    <w:rsid w:val="006A0676"/>
  </w:style>
  <w:style w:type="character" w:customStyle="1" w:styleId="WW8Num27z2">
    <w:name w:val="WW8Num27z2"/>
    <w:rsid w:val="006A0676"/>
    <w:rPr>
      <w:rFonts w:ascii="Wingdings" w:hAnsi="Wingdings"/>
    </w:rPr>
  </w:style>
  <w:style w:type="character" w:customStyle="1" w:styleId="WW8Num27z3">
    <w:name w:val="WW8Num27z3"/>
    <w:rsid w:val="006A0676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  <w:rsid w:val="006A0676"/>
  </w:style>
  <w:style w:type="character" w:customStyle="1" w:styleId="WW-Absatz-Standardschriftart1111111111111111111111111">
    <w:name w:val="WW-Absatz-Standardschriftart1111111111111111111111111"/>
    <w:rsid w:val="006A0676"/>
  </w:style>
  <w:style w:type="character" w:customStyle="1" w:styleId="WW-Absatz-Standardschriftart11111111111111111111111111">
    <w:name w:val="WW-Absatz-Standardschriftart11111111111111111111111111"/>
    <w:rsid w:val="006A0676"/>
  </w:style>
  <w:style w:type="character" w:customStyle="1" w:styleId="WW-Absatz-Standardschriftart111111111111111111111111111">
    <w:name w:val="WW-Absatz-Standardschriftart111111111111111111111111111"/>
    <w:rsid w:val="006A0676"/>
  </w:style>
  <w:style w:type="character" w:customStyle="1" w:styleId="WW-Absatz-Standardschriftart1111111111111111111111111111">
    <w:name w:val="WW-Absatz-Standardschriftart1111111111111111111111111111"/>
    <w:rsid w:val="006A0676"/>
  </w:style>
  <w:style w:type="character" w:customStyle="1" w:styleId="WW-Absatz-Standardschriftart11111111111111111111111111111">
    <w:name w:val="WW-Absatz-Standardschriftart11111111111111111111111111111"/>
    <w:rsid w:val="006A0676"/>
  </w:style>
  <w:style w:type="character" w:customStyle="1" w:styleId="WW-Absatz-Standardschriftart111111111111111111111111111111">
    <w:name w:val="WW-Absatz-Standardschriftart111111111111111111111111111111"/>
    <w:rsid w:val="006A0676"/>
  </w:style>
  <w:style w:type="character" w:customStyle="1" w:styleId="WW-Absatz-Standardschriftart1111111111111111111111111111111">
    <w:name w:val="WW-Absatz-Standardschriftart1111111111111111111111111111111"/>
    <w:rsid w:val="006A0676"/>
  </w:style>
  <w:style w:type="character" w:customStyle="1" w:styleId="WW-Absatz-Standardschriftart11111111111111111111111111111111">
    <w:name w:val="WW-Absatz-Standardschriftart11111111111111111111111111111111"/>
    <w:rsid w:val="006A0676"/>
  </w:style>
  <w:style w:type="character" w:customStyle="1" w:styleId="WW-Absatz-Standardschriftart111111111111111111111111111111111">
    <w:name w:val="WW-Absatz-Standardschriftart111111111111111111111111111111111"/>
    <w:rsid w:val="006A0676"/>
  </w:style>
  <w:style w:type="character" w:customStyle="1" w:styleId="WW-Absatz-Standardschriftart1111111111111111111111111111111111">
    <w:name w:val="WW-Absatz-Standardschriftart1111111111111111111111111111111111"/>
    <w:rsid w:val="006A0676"/>
  </w:style>
  <w:style w:type="character" w:customStyle="1" w:styleId="WW-Absatz-Standardschriftart11111111111111111111111111111111111">
    <w:name w:val="WW-Absatz-Standardschriftart11111111111111111111111111111111111"/>
    <w:rsid w:val="006A0676"/>
  </w:style>
  <w:style w:type="character" w:customStyle="1" w:styleId="WW-Absatz-Standardschriftart111111111111111111111111111111111111">
    <w:name w:val="WW-Absatz-Standardschriftart111111111111111111111111111111111111"/>
    <w:rsid w:val="006A0676"/>
  </w:style>
  <w:style w:type="character" w:customStyle="1" w:styleId="WW-Absatz-Standardschriftart1111111111111111111111111111111111111">
    <w:name w:val="WW-Absatz-Standardschriftart1111111111111111111111111111111111111"/>
    <w:rsid w:val="006A0676"/>
  </w:style>
  <w:style w:type="character" w:customStyle="1" w:styleId="WW-Absatz-Standardschriftart11111111111111111111111111111111111111">
    <w:name w:val="WW-Absatz-Standardschriftart11111111111111111111111111111111111111"/>
    <w:rsid w:val="006A0676"/>
  </w:style>
  <w:style w:type="character" w:customStyle="1" w:styleId="WW-Absatz-Standardschriftart111111111111111111111111111111111111111">
    <w:name w:val="WW-Absatz-Standardschriftart111111111111111111111111111111111111111"/>
    <w:rsid w:val="006A0676"/>
  </w:style>
  <w:style w:type="character" w:customStyle="1" w:styleId="WW-Absatz-Standardschriftart1111111111111111111111111111111111111111">
    <w:name w:val="WW-Absatz-Standardschriftart1111111111111111111111111111111111111111"/>
    <w:rsid w:val="006A0676"/>
  </w:style>
  <w:style w:type="character" w:customStyle="1" w:styleId="WW-Absatz-Standardschriftart11111111111111111111111111111111111111111">
    <w:name w:val="WW-Absatz-Standardschriftart11111111111111111111111111111111111111111"/>
    <w:rsid w:val="006A0676"/>
  </w:style>
  <w:style w:type="character" w:customStyle="1" w:styleId="WW-Absatz-Standardschriftart111111111111111111111111111111111111111111">
    <w:name w:val="WW-Absatz-Standardschriftart111111111111111111111111111111111111111111"/>
    <w:rsid w:val="006A0676"/>
  </w:style>
  <w:style w:type="character" w:customStyle="1" w:styleId="WW-Absatz-Standardschriftart1111111111111111111111111111111111111111111">
    <w:name w:val="WW-Absatz-Standardschriftart1111111111111111111111111111111111111111111"/>
    <w:rsid w:val="006A0676"/>
  </w:style>
  <w:style w:type="character" w:customStyle="1" w:styleId="WW8Num25z4">
    <w:name w:val="WW8Num25z4"/>
    <w:rsid w:val="006A0676"/>
    <w:rPr>
      <w:rFonts w:ascii="Courier New" w:hAnsi="Courier New"/>
    </w:rPr>
  </w:style>
  <w:style w:type="character" w:customStyle="1" w:styleId="WW8Num25z5">
    <w:name w:val="WW8Num25z5"/>
    <w:rsid w:val="006A0676"/>
    <w:rPr>
      <w:rFonts w:ascii="Wingdings" w:hAnsi="Wingdings"/>
    </w:rPr>
  </w:style>
  <w:style w:type="character" w:customStyle="1" w:styleId="WW8Num29z2">
    <w:name w:val="WW8Num29z2"/>
    <w:rsid w:val="006A0676"/>
    <w:rPr>
      <w:rFonts w:ascii="Wingdings" w:hAnsi="Wingdings"/>
    </w:rPr>
  </w:style>
  <w:style w:type="character" w:customStyle="1" w:styleId="WW8Num29z3">
    <w:name w:val="WW8Num29z3"/>
    <w:rsid w:val="006A0676"/>
    <w:rPr>
      <w:rFonts w:ascii="Symbol" w:hAnsi="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6A0676"/>
  </w:style>
  <w:style w:type="character" w:customStyle="1" w:styleId="WW8Num1z0">
    <w:name w:val="WW8Num1z0"/>
    <w:rsid w:val="006A0676"/>
    <w:rPr>
      <w:rFonts w:ascii="Symbol" w:hAnsi="Symbol"/>
    </w:rPr>
  </w:style>
  <w:style w:type="character" w:customStyle="1" w:styleId="WW8Num4z1">
    <w:name w:val="WW8Num4z1"/>
    <w:rsid w:val="006A0676"/>
    <w:rPr>
      <w:rFonts w:ascii="Courier New" w:hAnsi="Courier New"/>
    </w:rPr>
  </w:style>
  <w:style w:type="character" w:customStyle="1" w:styleId="WW8Num4z2">
    <w:name w:val="WW8Num4z2"/>
    <w:rsid w:val="006A0676"/>
    <w:rPr>
      <w:rFonts w:ascii="Wingdings" w:hAnsi="Wingdings"/>
    </w:rPr>
  </w:style>
  <w:style w:type="character" w:customStyle="1" w:styleId="WW8Num17z1">
    <w:name w:val="WW8Num17z1"/>
    <w:rsid w:val="006A0676"/>
    <w:rPr>
      <w:rFonts w:ascii="Courier New" w:hAnsi="Courier New"/>
    </w:rPr>
  </w:style>
  <w:style w:type="character" w:customStyle="1" w:styleId="WW8Num17z2">
    <w:name w:val="WW8Num17z2"/>
    <w:rsid w:val="006A0676"/>
    <w:rPr>
      <w:rFonts w:ascii="Wingdings" w:hAnsi="Wingdings"/>
    </w:rPr>
  </w:style>
  <w:style w:type="character" w:customStyle="1" w:styleId="WW8Num39z2">
    <w:name w:val="WW8Num39z2"/>
    <w:rsid w:val="006A0676"/>
    <w:rPr>
      <w:rFonts w:ascii="Wingdings" w:hAnsi="Wingdings"/>
    </w:rPr>
  </w:style>
  <w:style w:type="character" w:customStyle="1" w:styleId="WW8Num42z2">
    <w:name w:val="WW8Num42z2"/>
    <w:rsid w:val="006A0676"/>
    <w:rPr>
      <w:rFonts w:ascii="Wingdings" w:hAnsi="Wingdings"/>
    </w:rPr>
  </w:style>
  <w:style w:type="character" w:customStyle="1" w:styleId="WW8Num42z4">
    <w:name w:val="WW8Num42z4"/>
    <w:rsid w:val="006A0676"/>
    <w:rPr>
      <w:rFonts w:ascii="Courier New" w:hAnsi="Courier New"/>
    </w:rPr>
  </w:style>
  <w:style w:type="character" w:customStyle="1" w:styleId="WW8Num49z1">
    <w:name w:val="WW8Num49z1"/>
    <w:rsid w:val="006A0676"/>
    <w:rPr>
      <w:rFonts w:ascii="Courier New" w:hAnsi="Courier New"/>
    </w:rPr>
  </w:style>
  <w:style w:type="character" w:customStyle="1" w:styleId="WW8Num49z2">
    <w:name w:val="WW8Num49z2"/>
    <w:rsid w:val="006A0676"/>
    <w:rPr>
      <w:rFonts w:ascii="Wingdings" w:hAnsi="Wingdings"/>
    </w:rPr>
  </w:style>
  <w:style w:type="character" w:customStyle="1" w:styleId="WW8Num53z1">
    <w:name w:val="WW8Num53z1"/>
    <w:rsid w:val="006A0676"/>
    <w:rPr>
      <w:rFonts w:ascii="Courier New" w:hAnsi="Courier New"/>
    </w:rPr>
  </w:style>
  <w:style w:type="character" w:customStyle="1" w:styleId="WW8Num53z2">
    <w:name w:val="WW8Num53z2"/>
    <w:rsid w:val="006A0676"/>
    <w:rPr>
      <w:rFonts w:ascii="Wingdings" w:hAnsi="Wingdings"/>
    </w:rPr>
  </w:style>
  <w:style w:type="character" w:customStyle="1" w:styleId="WW8Num57z1">
    <w:name w:val="WW8Num57z1"/>
    <w:rsid w:val="006A0676"/>
    <w:rPr>
      <w:rFonts w:ascii="Symbol" w:hAnsi="Symbol"/>
    </w:rPr>
  </w:style>
  <w:style w:type="character" w:customStyle="1" w:styleId="WW8Num57z2">
    <w:name w:val="WW8Num57z2"/>
    <w:rsid w:val="006A0676"/>
    <w:rPr>
      <w:rFonts w:ascii="Wingdings" w:hAnsi="Wingdings"/>
    </w:rPr>
  </w:style>
  <w:style w:type="character" w:customStyle="1" w:styleId="WW8Num57z4">
    <w:name w:val="WW8Num57z4"/>
    <w:rsid w:val="006A0676"/>
    <w:rPr>
      <w:rFonts w:ascii="Courier New" w:hAnsi="Courier New"/>
    </w:rPr>
  </w:style>
  <w:style w:type="character" w:customStyle="1" w:styleId="WW8Num62z1">
    <w:name w:val="WW8Num62z1"/>
    <w:rsid w:val="006A0676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6A0676"/>
    <w:rPr>
      <w:rFonts w:ascii="Symbol" w:hAnsi="Symbol"/>
    </w:rPr>
  </w:style>
  <w:style w:type="character" w:customStyle="1" w:styleId="WW8Num65z1">
    <w:name w:val="WW8Num65z1"/>
    <w:rsid w:val="006A0676"/>
    <w:rPr>
      <w:rFonts w:ascii="Courier New" w:hAnsi="Courier New"/>
    </w:rPr>
  </w:style>
  <w:style w:type="character" w:customStyle="1" w:styleId="WW8Num65z2">
    <w:name w:val="WW8Num65z2"/>
    <w:rsid w:val="006A0676"/>
    <w:rPr>
      <w:rFonts w:ascii="Wingdings" w:hAnsi="Wingdings"/>
    </w:rPr>
  </w:style>
  <w:style w:type="character" w:customStyle="1" w:styleId="WW8Num67z1">
    <w:name w:val="WW8Num67z1"/>
    <w:rsid w:val="006A0676"/>
    <w:rPr>
      <w:rFonts w:ascii="Courier New" w:hAnsi="Courier New"/>
    </w:rPr>
  </w:style>
  <w:style w:type="character" w:customStyle="1" w:styleId="WW8Num67z2">
    <w:name w:val="WW8Num67z2"/>
    <w:rsid w:val="006A0676"/>
    <w:rPr>
      <w:rFonts w:ascii="Wingdings" w:hAnsi="Wingdings"/>
    </w:rPr>
  </w:style>
  <w:style w:type="character" w:customStyle="1" w:styleId="WW8Num67z3">
    <w:name w:val="WW8Num67z3"/>
    <w:rsid w:val="006A0676"/>
    <w:rPr>
      <w:rFonts w:ascii="Symbol" w:hAnsi="Symbol"/>
    </w:rPr>
  </w:style>
  <w:style w:type="character" w:customStyle="1" w:styleId="WW8Num68z0">
    <w:name w:val="WW8Num68z0"/>
    <w:rsid w:val="006A0676"/>
    <w:rPr>
      <w:rFonts w:ascii="Times New Roman" w:hAnsi="Times New Roman" w:cs="Times New Roman"/>
    </w:rPr>
  </w:style>
  <w:style w:type="character" w:customStyle="1" w:styleId="WW8Num68z1">
    <w:name w:val="WW8Num68z1"/>
    <w:rsid w:val="006A0676"/>
    <w:rPr>
      <w:rFonts w:ascii="Courier New" w:hAnsi="Courier New" w:cs="Courier New"/>
    </w:rPr>
  </w:style>
  <w:style w:type="character" w:customStyle="1" w:styleId="WW8Num68z2">
    <w:name w:val="WW8Num68z2"/>
    <w:rsid w:val="006A0676"/>
    <w:rPr>
      <w:rFonts w:ascii="Wingdings" w:hAnsi="Wingdings"/>
    </w:rPr>
  </w:style>
  <w:style w:type="character" w:customStyle="1" w:styleId="WW8Num68z3">
    <w:name w:val="WW8Num68z3"/>
    <w:rsid w:val="006A0676"/>
    <w:rPr>
      <w:rFonts w:ascii="Symbol" w:hAnsi="Symbol"/>
    </w:rPr>
  </w:style>
  <w:style w:type="character" w:customStyle="1" w:styleId="WW8Num70z0">
    <w:name w:val="WW8Num70z0"/>
    <w:rsid w:val="006A0676"/>
    <w:rPr>
      <w:rFonts w:ascii="Symbol" w:hAnsi="Symbol"/>
    </w:rPr>
  </w:style>
  <w:style w:type="character" w:customStyle="1" w:styleId="WW8Num70z1">
    <w:name w:val="WW8Num70z1"/>
    <w:rsid w:val="006A0676"/>
    <w:rPr>
      <w:rFonts w:ascii="Courier New" w:hAnsi="Courier New"/>
    </w:rPr>
  </w:style>
  <w:style w:type="character" w:customStyle="1" w:styleId="WW8Num70z2">
    <w:name w:val="WW8Num70z2"/>
    <w:rsid w:val="006A0676"/>
    <w:rPr>
      <w:rFonts w:ascii="Wingdings" w:hAnsi="Wingdings"/>
    </w:rPr>
  </w:style>
  <w:style w:type="character" w:customStyle="1" w:styleId="WW8Num71z0">
    <w:name w:val="WW8Num71z0"/>
    <w:rsid w:val="006A0676"/>
    <w:rPr>
      <w:rFonts w:ascii="Symbol" w:hAnsi="Symbol"/>
    </w:rPr>
  </w:style>
  <w:style w:type="character" w:customStyle="1" w:styleId="WW8Num71z1">
    <w:name w:val="WW8Num71z1"/>
    <w:rsid w:val="006A0676"/>
    <w:rPr>
      <w:rFonts w:ascii="Courier New" w:hAnsi="Courier New"/>
    </w:rPr>
  </w:style>
  <w:style w:type="character" w:customStyle="1" w:styleId="WW8Num71z2">
    <w:name w:val="WW8Num71z2"/>
    <w:rsid w:val="006A0676"/>
    <w:rPr>
      <w:rFonts w:ascii="Wingdings" w:hAnsi="Wingdings"/>
    </w:rPr>
  </w:style>
  <w:style w:type="character" w:customStyle="1" w:styleId="WW8Num76z0">
    <w:name w:val="WW8Num76z0"/>
    <w:rsid w:val="006A0676"/>
    <w:rPr>
      <w:rFonts w:ascii="Symbol" w:hAnsi="Symbol"/>
    </w:rPr>
  </w:style>
  <w:style w:type="character" w:customStyle="1" w:styleId="WW8Num76z1">
    <w:name w:val="WW8Num76z1"/>
    <w:rsid w:val="006A0676"/>
    <w:rPr>
      <w:rFonts w:ascii="Courier New" w:hAnsi="Courier New"/>
    </w:rPr>
  </w:style>
  <w:style w:type="character" w:customStyle="1" w:styleId="WW8Num76z2">
    <w:name w:val="WW8Num76z2"/>
    <w:rsid w:val="006A0676"/>
    <w:rPr>
      <w:rFonts w:ascii="Wingdings" w:hAnsi="Wingdings"/>
    </w:rPr>
  </w:style>
  <w:style w:type="character" w:customStyle="1" w:styleId="WW8Num79z0">
    <w:name w:val="WW8Num79z0"/>
    <w:rsid w:val="006A0676"/>
    <w:rPr>
      <w:rFonts w:ascii="Symbol" w:hAnsi="Symbol"/>
    </w:rPr>
  </w:style>
  <w:style w:type="character" w:customStyle="1" w:styleId="WW8Num79z1">
    <w:name w:val="WW8Num79z1"/>
    <w:rsid w:val="006A0676"/>
    <w:rPr>
      <w:rFonts w:ascii="Courier New" w:hAnsi="Courier New"/>
    </w:rPr>
  </w:style>
  <w:style w:type="character" w:customStyle="1" w:styleId="WW8Num79z2">
    <w:name w:val="WW8Num79z2"/>
    <w:rsid w:val="006A0676"/>
    <w:rPr>
      <w:rFonts w:ascii="Wingdings" w:hAnsi="Wingdings"/>
    </w:rPr>
  </w:style>
  <w:style w:type="character" w:customStyle="1" w:styleId="WW8Num81z0">
    <w:name w:val="WW8Num81z0"/>
    <w:rsid w:val="006A0676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6A0676"/>
    <w:rPr>
      <w:rFonts w:ascii="Courier New" w:hAnsi="Courier New"/>
    </w:rPr>
  </w:style>
  <w:style w:type="character" w:customStyle="1" w:styleId="WW8Num81z2">
    <w:name w:val="WW8Num81z2"/>
    <w:rsid w:val="006A0676"/>
    <w:rPr>
      <w:rFonts w:ascii="Wingdings" w:hAnsi="Wingdings"/>
    </w:rPr>
  </w:style>
  <w:style w:type="character" w:customStyle="1" w:styleId="WW8Num81z3">
    <w:name w:val="WW8Num81z3"/>
    <w:rsid w:val="006A0676"/>
    <w:rPr>
      <w:rFonts w:ascii="Symbol" w:hAnsi="Symbol"/>
    </w:rPr>
  </w:style>
  <w:style w:type="character" w:customStyle="1" w:styleId="WW8Num82z1">
    <w:name w:val="WW8Num82z1"/>
    <w:rsid w:val="006A0676"/>
    <w:rPr>
      <w:rFonts w:ascii="Times New Roman" w:eastAsia="Times New Roman" w:hAnsi="Times New Roman" w:cs="Times New Roman"/>
    </w:rPr>
  </w:style>
  <w:style w:type="character" w:customStyle="1" w:styleId="WW8Num83z0">
    <w:name w:val="WW8Num83z0"/>
    <w:rsid w:val="006A0676"/>
    <w:rPr>
      <w:rFonts w:ascii="Symbol" w:hAnsi="Symbol"/>
    </w:rPr>
  </w:style>
  <w:style w:type="character" w:customStyle="1" w:styleId="WW8Num83z1">
    <w:name w:val="WW8Num83z1"/>
    <w:rsid w:val="006A0676"/>
    <w:rPr>
      <w:rFonts w:ascii="Courier New" w:hAnsi="Courier New"/>
    </w:rPr>
  </w:style>
  <w:style w:type="character" w:customStyle="1" w:styleId="WW8Num83z2">
    <w:name w:val="WW8Num83z2"/>
    <w:rsid w:val="006A0676"/>
    <w:rPr>
      <w:rFonts w:ascii="Wingdings" w:hAnsi="Wingdings"/>
    </w:rPr>
  </w:style>
  <w:style w:type="character" w:customStyle="1" w:styleId="WW8Num85z0">
    <w:name w:val="WW8Num85z0"/>
    <w:rsid w:val="006A0676"/>
    <w:rPr>
      <w:rFonts w:ascii="Symbol" w:hAnsi="Symbol"/>
    </w:rPr>
  </w:style>
  <w:style w:type="character" w:customStyle="1" w:styleId="WW8Num85z1">
    <w:name w:val="WW8Num85z1"/>
    <w:rsid w:val="006A0676"/>
    <w:rPr>
      <w:rFonts w:ascii="Courier New" w:hAnsi="Courier New"/>
    </w:rPr>
  </w:style>
  <w:style w:type="character" w:customStyle="1" w:styleId="WW8Num85z2">
    <w:name w:val="WW8Num85z2"/>
    <w:rsid w:val="006A0676"/>
    <w:rPr>
      <w:rFonts w:ascii="Wingdings" w:hAnsi="Wingdings"/>
    </w:rPr>
  </w:style>
  <w:style w:type="character" w:customStyle="1" w:styleId="WW8Num87z1">
    <w:name w:val="WW8Num87z1"/>
    <w:rsid w:val="006A0676"/>
    <w:rPr>
      <w:rFonts w:ascii="Courier New" w:hAnsi="Courier New"/>
    </w:rPr>
  </w:style>
  <w:style w:type="character" w:customStyle="1" w:styleId="WW8Num87z2">
    <w:name w:val="WW8Num87z2"/>
    <w:rsid w:val="006A0676"/>
    <w:rPr>
      <w:rFonts w:ascii="Wingdings" w:hAnsi="Wingdings"/>
    </w:rPr>
  </w:style>
  <w:style w:type="character" w:customStyle="1" w:styleId="WW8Num87z3">
    <w:name w:val="WW8Num87z3"/>
    <w:rsid w:val="006A0676"/>
    <w:rPr>
      <w:rFonts w:ascii="Symbol" w:hAnsi="Symbol"/>
    </w:rPr>
  </w:style>
  <w:style w:type="character" w:customStyle="1" w:styleId="WW8Num88z0">
    <w:name w:val="WW8Num88z0"/>
    <w:rsid w:val="006A0676"/>
    <w:rPr>
      <w:rFonts w:ascii="Times New Roman" w:hAnsi="Times New Roman"/>
    </w:rPr>
  </w:style>
  <w:style w:type="character" w:customStyle="1" w:styleId="WW8Num89z1">
    <w:name w:val="WW8Num89z1"/>
    <w:rsid w:val="006A0676"/>
    <w:rPr>
      <w:rFonts w:ascii="Symbol" w:hAnsi="Symbol"/>
    </w:rPr>
  </w:style>
  <w:style w:type="character" w:customStyle="1" w:styleId="WW8Num89z2">
    <w:name w:val="WW8Num89z2"/>
    <w:rsid w:val="006A0676"/>
    <w:rPr>
      <w:rFonts w:ascii="Wingdings" w:hAnsi="Wingdings"/>
    </w:rPr>
  </w:style>
  <w:style w:type="character" w:customStyle="1" w:styleId="WW8Num89z4">
    <w:name w:val="WW8Num89z4"/>
    <w:rsid w:val="006A0676"/>
    <w:rPr>
      <w:rFonts w:ascii="Courier New" w:hAnsi="Courier New"/>
    </w:rPr>
  </w:style>
  <w:style w:type="character" w:customStyle="1" w:styleId="WW8Num91z0">
    <w:name w:val="WW8Num91z0"/>
    <w:rsid w:val="006A0676"/>
    <w:rPr>
      <w:rFonts w:ascii="Symbol" w:hAnsi="Symbol"/>
    </w:rPr>
  </w:style>
  <w:style w:type="character" w:customStyle="1" w:styleId="WW8Num91z1">
    <w:name w:val="WW8Num91z1"/>
    <w:rsid w:val="006A0676"/>
    <w:rPr>
      <w:rFonts w:ascii="Courier New" w:hAnsi="Courier New"/>
    </w:rPr>
  </w:style>
  <w:style w:type="character" w:customStyle="1" w:styleId="WW8Num91z2">
    <w:name w:val="WW8Num91z2"/>
    <w:rsid w:val="006A0676"/>
    <w:rPr>
      <w:rFonts w:ascii="Wingdings" w:hAnsi="Wingdings"/>
    </w:rPr>
  </w:style>
  <w:style w:type="character" w:customStyle="1" w:styleId="WW8Num92z1">
    <w:name w:val="WW8Num92z1"/>
    <w:rsid w:val="006A0676"/>
    <w:rPr>
      <w:rFonts w:ascii="Symbol" w:hAnsi="Symbol"/>
    </w:rPr>
  </w:style>
  <w:style w:type="character" w:customStyle="1" w:styleId="WW8Num93z0">
    <w:name w:val="WW8Num93z0"/>
    <w:rsid w:val="006A0676"/>
    <w:rPr>
      <w:rFonts w:ascii="Symbol" w:hAnsi="Symbol" w:cs="Times New Roman"/>
      <w:b w:val="0"/>
      <w:color w:val="auto"/>
      <w:sz w:val="16"/>
      <w:szCs w:val="16"/>
    </w:rPr>
  </w:style>
  <w:style w:type="character" w:customStyle="1" w:styleId="WW8Num93z1">
    <w:name w:val="WW8Num93z1"/>
    <w:rsid w:val="006A0676"/>
    <w:rPr>
      <w:rFonts w:ascii="Courier New" w:hAnsi="Courier New" w:cs="Courier New"/>
    </w:rPr>
  </w:style>
  <w:style w:type="character" w:customStyle="1" w:styleId="WW8Num93z2">
    <w:name w:val="WW8Num93z2"/>
    <w:rsid w:val="006A0676"/>
    <w:rPr>
      <w:rFonts w:ascii="Wingdings" w:hAnsi="Wingdings" w:cs="Times New Roman"/>
    </w:rPr>
  </w:style>
  <w:style w:type="character" w:customStyle="1" w:styleId="WW8Num93z3">
    <w:name w:val="WW8Num93z3"/>
    <w:rsid w:val="006A0676"/>
    <w:rPr>
      <w:rFonts w:ascii="Symbol" w:hAnsi="Symbol" w:cs="Times New Roman"/>
    </w:rPr>
  </w:style>
  <w:style w:type="character" w:customStyle="1" w:styleId="WW8Num95z0">
    <w:name w:val="WW8Num95z0"/>
    <w:rsid w:val="006A0676"/>
    <w:rPr>
      <w:rFonts w:ascii="Symbol" w:eastAsia="Times New Roman" w:hAnsi="Symbol" w:cs="Times New Roman"/>
    </w:rPr>
  </w:style>
  <w:style w:type="character" w:customStyle="1" w:styleId="WW8Num95z1">
    <w:name w:val="WW8Num95z1"/>
    <w:rsid w:val="006A0676"/>
    <w:rPr>
      <w:rFonts w:ascii="Courier New" w:hAnsi="Courier New"/>
    </w:rPr>
  </w:style>
  <w:style w:type="character" w:customStyle="1" w:styleId="WW8Num95z2">
    <w:name w:val="WW8Num95z2"/>
    <w:rsid w:val="006A0676"/>
    <w:rPr>
      <w:rFonts w:ascii="Wingdings" w:hAnsi="Wingdings"/>
    </w:rPr>
  </w:style>
  <w:style w:type="character" w:customStyle="1" w:styleId="WW8Num95z3">
    <w:name w:val="WW8Num95z3"/>
    <w:rsid w:val="006A0676"/>
    <w:rPr>
      <w:rFonts w:ascii="Symbol" w:hAnsi="Symbol"/>
    </w:rPr>
  </w:style>
  <w:style w:type="character" w:customStyle="1" w:styleId="WW8Num97z0">
    <w:name w:val="WW8Num97z0"/>
    <w:rsid w:val="006A0676"/>
    <w:rPr>
      <w:rFonts w:ascii="Symbol" w:hAnsi="Symbol"/>
    </w:rPr>
  </w:style>
  <w:style w:type="character" w:customStyle="1" w:styleId="WW8Num97z1">
    <w:name w:val="WW8Num97z1"/>
    <w:rsid w:val="006A0676"/>
    <w:rPr>
      <w:rFonts w:ascii="Courier New" w:hAnsi="Courier New"/>
    </w:rPr>
  </w:style>
  <w:style w:type="character" w:customStyle="1" w:styleId="WW8Num97z2">
    <w:name w:val="WW8Num97z2"/>
    <w:rsid w:val="006A0676"/>
    <w:rPr>
      <w:rFonts w:ascii="Wingdings" w:hAnsi="Wingdings"/>
    </w:rPr>
  </w:style>
  <w:style w:type="character" w:customStyle="1" w:styleId="WW8Num100z0">
    <w:name w:val="WW8Num100z0"/>
    <w:rsid w:val="006A067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6A0676"/>
    <w:rPr>
      <w:rFonts w:ascii="Courier New" w:hAnsi="Courier New"/>
    </w:rPr>
  </w:style>
  <w:style w:type="character" w:customStyle="1" w:styleId="WW8Num100z2">
    <w:name w:val="WW8Num100z2"/>
    <w:rsid w:val="006A0676"/>
    <w:rPr>
      <w:rFonts w:ascii="Wingdings" w:hAnsi="Wingdings"/>
    </w:rPr>
  </w:style>
  <w:style w:type="character" w:customStyle="1" w:styleId="WW8Num100z3">
    <w:name w:val="WW8Num100z3"/>
    <w:rsid w:val="006A0676"/>
    <w:rPr>
      <w:rFonts w:ascii="Symbol" w:hAnsi="Symbol"/>
    </w:rPr>
  </w:style>
  <w:style w:type="character" w:customStyle="1" w:styleId="WW8Num102z0">
    <w:name w:val="WW8Num102z0"/>
    <w:rsid w:val="006A0676"/>
    <w:rPr>
      <w:u w:val="none"/>
    </w:rPr>
  </w:style>
  <w:style w:type="character" w:customStyle="1" w:styleId="WW8Num104z0">
    <w:name w:val="WW8Num104z0"/>
    <w:rsid w:val="006A0676"/>
    <w:rPr>
      <w:rFonts w:ascii="Symbol" w:hAnsi="Symbol"/>
    </w:rPr>
  </w:style>
  <w:style w:type="character" w:customStyle="1" w:styleId="WW8Num104z1">
    <w:name w:val="WW8Num104z1"/>
    <w:rsid w:val="006A0676"/>
    <w:rPr>
      <w:rFonts w:ascii="Courier New" w:hAnsi="Courier New"/>
    </w:rPr>
  </w:style>
  <w:style w:type="character" w:customStyle="1" w:styleId="WW8Num104z2">
    <w:name w:val="WW8Num104z2"/>
    <w:rsid w:val="006A0676"/>
    <w:rPr>
      <w:rFonts w:ascii="Wingdings" w:hAnsi="Wingdings"/>
    </w:rPr>
  </w:style>
  <w:style w:type="character" w:customStyle="1" w:styleId="WW8Num105z0">
    <w:name w:val="WW8Num105z0"/>
    <w:rsid w:val="006A0676"/>
    <w:rPr>
      <w:rFonts w:ascii="Times New Roman" w:eastAsia="Times New Roman" w:hAnsi="Times New Roman"/>
    </w:rPr>
  </w:style>
  <w:style w:type="character" w:customStyle="1" w:styleId="WW8Num105z1">
    <w:name w:val="WW8Num105z1"/>
    <w:rsid w:val="006A0676"/>
    <w:rPr>
      <w:rFonts w:ascii="Courier New" w:hAnsi="Courier New" w:cs="Courier New"/>
    </w:rPr>
  </w:style>
  <w:style w:type="character" w:customStyle="1" w:styleId="WW8Num105z2">
    <w:name w:val="WW8Num105z2"/>
    <w:rsid w:val="006A0676"/>
    <w:rPr>
      <w:rFonts w:ascii="Wingdings" w:hAnsi="Wingdings" w:cs="Wingdings"/>
    </w:rPr>
  </w:style>
  <w:style w:type="character" w:customStyle="1" w:styleId="WW8Num105z3">
    <w:name w:val="WW8Num105z3"/>
    <w:rsid w:val="006A0676"/>
    <w:rPr>
      <w:rFonts w:ascii="Symbol" w:hAnsi="Symbol" w:cs="Symbol"/>
    </w:rPr>
  </w:style>
  <w:style w:type="character" w:customStyle="1" w:styleId="WW8Num108z0">
    <w:name w:val="WW8Num108z0"/>
    <w:rsid w:val="006A0676"/>
    <w:rPr>
      <w:rFonts w:ascii="Wingdings" w:hAnsi="Wingdings"/>
    </w:rPr>
  </w:style>
  <w:style w:type="character" w:customStyle="1" w:styleId="WW8Num108z1">
    <w:name w:val="WW8Num108z1"/>
    <w:rsid w:val="006A0676"/>
    <w:rPr>
      <w:rFonts w:ascii="Courier New" w:hAnsi="Courier New"/>
    </w:rPr>
  </w:style>
  <w:style w:type="character" w:customStyle="1" w:styleId="WW8Num108z3">
    <w:name w:val="WW8Num108z3"/>
    <w:rsid w:val="006A0676"/>
    <w:rPr>
      <w:rFonts w:ascii="Symbol" w:hAnsi="Symbol"/>
    </w:rPr>
  </w:style>
  <w:style w:type="character" w:customStyle="1" w:styleId="WW8Num109z0">
    <w:name w:val="WW8Num109z0"/>
    <w:rsid w:val="006A0676"/>
    <w:rPr>
      <w:rFonts w:ascii="Symbol" w:hAnsi="Symbol"/>
    </w:rPr>
  </w:style>
  <w:style w:type="character" w:customStyle="1" w:styleId="WW8Num109z1">
    <w:name w:val="WW8Num109z1"/>
    <w:rsid w:val="006A0676"/>
    <w:rPr>
      <w:rFonts w:ascii="Courier New" w:hAnsi="Courier New"/>
    </w:rPr>
  </w:style>
  <w:style w:type="character" w:customStyle="1" w:styleId="WW8Num109z2">
    <w:name w:val="WW8Num109z2"/>
    <w:rsid w:val="006A0676"/>
    <w:rPr>
      <w:rFonts w:ascii="Wingdings" w:hAnsi="Wingdings"/>
    </w:rPr>
  </w:style>
  <w:style w:type="character" w:customStyle="1" w:styleId="WW8Num114z0">
    <w:name w:val="WW8Num114z0"/>
    <w:rsid w:val="006A0676"/>
    <w:rPr>
      <w:rFonts w:ascii="Times New Roman" w:hAnsi="Times New Roman"/>
    </w:rPr>
  </w:style>
  <w:style w:type="character" w:customStyle="1" w:styleId="WW8Num116z0">
    <w:name w:val="WW8Num116z0"/>
    <w:rsid w:val="006A0676"/>
    <w:rPr>
      <w:rFonts w:ascii="Symbol" w:hAnsi="Symbol"/>
    </w:rPr>
  </w:style>
  <w:style w:type="character" w:customStyle="1" w:styleId="WW8Num116z1">
    <w:name w:val="WW8Num116z1"/>
    <w:rsid w:val="006A0676"/>
    <w:rPr>
      <w:rFonts w:ascii="Courier New" w:hAnsi="Courier New"/>
    </w:rPr>
  </w:style>
  <w:style w:type="character" w:customStyle="1" w:styleId="WW8Num116z2">
    <w:name w:val="WW8Num116z2"/>
    <w:rsid w:val="006A0676"/>
    <w:rPr>
      <w:rFonts w:ascii="Wingdings" w:hAnsi="Wingdings"/>
    </w:rPr>
  </w:style>
  <w:style w:type="character" w:customStyle="1" w:styleId="WW8Num118z0">
    <w:name w:val="WW8Num118z0"/>
    <w:rsid w:val="006A0676"/>
    <w:rPr>
      <w:rFonts w:ascii="Times New Roman" w:eastAsia="Times New Roman" w:hAnsi="Times New Roman" w:cs="Times New Roman"/>
    </w:rPr>
  </w:style>
  <w:style w:type="character" w:customStyle="1" w:styleId="WW8Num118z1">
    <w:name w:val="WW8Num118z1"/>
    <w:rsid w:val="006A0676"/>
    <w:rPr>
      <w:rFonts w:ascii="Courier New" w:hAnsi="Courier New"/>
    </w:rPr>
  </w:style>
  <w:style w:type="character" w:customStyle="1" w:styleId="WW8Num118z2">
    <w:name w:val="WW8Num118z2"/>
    <w:rsid w:val="006A0676"/>
    <w:rPr>
      <w:rFonts w:ascii="Wingdings" w:hAnsi="Wingdings"/>
    </w:rPr>
  </w:style>
  <w:style w:type="character" w:customStyle="1" w:styleId="WW8Num118z3">
    <w:name w:val="WW8Num118z3"/>
    <w:rsid w:val="006A0676"/>
    <w:rPr>
      <w:rFonts w:ascii="Symbol" w:hAnsi="Symbol"/>
    </w:rPr>
  </w:style>
  <w:style w:type="character" w:customStyle="1" w:styleId="WW8Num120z0">
    <w:name w:val="WW8Num120z0"/>
    <w:rsid w:val="006A0676"/>
    <w:rPr>
      <w:rFonts w:ascii="Symbol" w:hAnsi="Symbol"/>
    </w:rPr>
  </w:style>
  <w:style w:type="character" w:customStyle="1" w:styleId="WW8Num120z1">
    <w:name w:val="WW8Num120z1"/>
    <w:rsid w:val="006A0676"/>
    <w:rPr>
      <w:rFonts w:ascii="Courier New" w:hAnsi="Courier New"/>
    </w:rPr>
  </w:style>
  <w:style w:type="character" w:customStyle="1" w:styleId="WW8Num120z2">
    <w:name w:val="WW8Num120z2"/>
    <w:rsid w:val="006A0676"/>
    <w:rPr>
      <w:rFonts w:ascii="Wingdings" w:hAnsi="Wingdings"/>
    </w:rPr>
  </w:style>
  <w:style w:type="character" w:customStyle="1" w:styleId="WW8Num121z0">
    <w:name w:val="WW8Num121z0"/>
    <w:rsid w:val="006A0676"/>
    <w:rPr>
      <w:rFonts w:ascii="Symbol" w:hAnsi="Symbol"/>
    </w:rPr>
  </w:style>
  <w:style w:type="character" w:customStyle="1" w:styleId="WW8Num121z1">
    <w:name w:val="WW8Num121z1"/>
    <w:rsid w:val="006A0676"/>
    <w:rPr>
      <w:rFonts w:ascii="Courier New" w:hAnsi="Courier New"/>
    </w:rPr>
  </w:style>
  <w:style w:type="character" w:customStyle="1" w:styleId="WW8Num121z2">
    <w:name w:val="WW8Num121z2"/>
    <w:rsid w:val="006A0676"/>
    <w:rPr>
      <w:rFonts w:ascii="Wingdings" w:hAnsi="Wingdings"/>
    </w:rPr>
  </w:style>
  <w:style w:type="character" w:customStyle="1" w:styleId="WW8Num122z1">
    <w:name w:val="WW8Num122z1"/>
    <w:rsid w:val="006A0676"/>
    <w:rPr>
      <w:sz w:val="24"/>
    </w:rPr>
  </w:style>
  <w:style w:type="character" w:customStyle="1" w:styleId="WW8Num123z0">
    <w:name w:val="WW8Num123z0"/>
    <w:rsid w:val="006A0676"/>
    <w:rPr>
      <w:rFonts w:ascii="Times New Roman" w:hAnsi="Times New Roman" w:cs="Times New Roman"/>
    </w:rPr>
  </w:style>
  <w:style w:type="character" w:customStyle="1" w:styleId="WW8Num126z0">
    <w:name w:val="WW8Num126z0"/>
    <w:rsid w:val="006A0676"/>
    <w:rPr>
      <w:rFonts w:ascii="Times New Roman" w:eastAsia="Times New Roman" w:hAnsi="Times New Roman" w:cs="Times New Roman"/>
    </w:rPr>
  </w:style>
  <w:style w:type="character" w:customStyle="1" w:styleId="WW8Num129z0">
    <w:name w:val="WW8Num129z0"/>
    <w:rsid w:val="006A0676"/>
    <w:rPr>
      <w:rFonts w:ascii="Symbol" w:hAnsi="Symbol"/>
    </w:rPr>
  </w:style>
  <w:style w:type="character" w:customStyle="1" w:styleId="WW8Num129z1">
    <w:name w:val="WW8Num129z1"/>
    <w:rsid w:val="006A0676"/>
    <w:rPr>
      <w:rFonts w:ascii="Courier New" w:hAnsi="Courier New"/>
    </w:rPr>
  </w:style>
  <w:style w:type="character" w:customStyle="1" w:styleId="WW8Num129z2">
    <w:name w:val="WW8Num129z2"/>
    <w:rsid w:val="006A0676"/>
    <w:rPr>
      <w:rFonts w:ascii="Wingdings" w:hAnsi="Wingdings"/>
    </w:rPr>
  </w:style>
  <w:style w:type="character" w:customStyle="1" w:styleId="WW8Num134z0">
    <w:name w:val="WW8Num134z0"/>
    <w:rsid w:val="006A0676"/>
    <w:rPr>
      <w:rFonts w:ascii="Symbol" w:eastAsia="Times New Roman" w:hAnsi="Symbol" w:cs="Times New Roman"/>
    </w:rPr>
  </w:style>
  <w:style w:type="character" w:customStyle="1" w:styleId="WW8Num134z1">
    <w:name w:val="WW8Num134z1"/>
    <w:rsid w:val="006A0676"/>
    <w:rPr>
      <w:rFonts w:ascii="Courier New" w:hAnsi="Courier New"/>
    </w:rPr>
  </w:style>
  <w:style w:type="character" w:customStyle="1" w:styleId="WW8Num134z2">
    <w:name w:val="WW8Num134z2"/>
    <w:rsid w:val="006A0676"/>
    <w:rPr>
      <w:rFonts w:ascii="Wingdings" w:hAnsi="Wingdings"/>
    </w:rPr>
  </w:style>
  <w:style w:type="character" w:customStyle="1" w:styleId="WW8Num134z3">
    <w:name w:val="WW8Num134z3"/>
    <w:rsid w:val="006A0676"/>
    <w:rPr>
      <w:rFonts w:ascii="Symbol" w:hAnsi="Symbol"/>
    </w:rPr>
  </w:style>
  <w:style w:type="character" w:customStyle="1" w:styleId="WW8Num137z0">
    <w:name w:val="WW8Num137z0"/>
    <w:rsid w:val="006A0676"/>
    <w:rPr>
      <w:rFonts w:ascii="Symbol" w:hAnsi="Symbol"/>
    </w:rPr>
  </w:style>
  <w:style w:type="character" w:customStyle="1" w:styleId="WW8Num137z2">
    <w:name w:val="WW8Num137z2"/>
    <w:rsid w:val="006A0676"/>
    <w:rPr>
      <w:rFonts w:ascii="Wingdings" w:hAnsi="Wingdings"/>
    </w:rPr>
  </w:style>
  <w:style w:type="character" w:customStyle="1" w:styleId="WW8Num137z4">
    <w:name w:val="WW8Num137z4"/>
    <w:rsid w:val="006A0676"/>
    <w:rPr>
      <w:rFonts w:ascii="Courier New" w:hAnsi="Courier New"/>
    </w:rPr>
  </w:style>
  <w:style w:type="character" w:customStyle="1" w:styleId="WW8Num138z1">
    <w:name w:val="WW8Num138z1"/>
    <w:rsid w:val="006A0676"/>
    <w:rPr>
      <w:rFonts w:ascii="Symbol" w:hAnsi="Symbol"/>
    </w:rPr>
  </w:style>
  <w:style w:type="character" w:customStyle="1" w:styleId="WW8Num141z0">
    <w:name w:val="WW8Num141z0"/>
    <w:rsid w:val="006A0676"/>
    <w:rPr>
      <w:rFonts w:ascii="Times New Roman" w:eastAsia="Times New Roman" w:hAnsi="Times New Roman" w:cs="Times New Roman"/>
      <w:b/>
    </w:rPr>
  </w:style>
  <w:style w:type="character" w:customStyle="1" w:styleId="WW8Num141z1">
    <w:name w:val="WW8Num141z1"/>
    <w:rsid w:val="006A0676"/>
    <w:rPr>
      <w:rFonts w:ascii="Courier New" w:hAnsi="Courier New"/>
    </w:rPr>
  </w:style>
  <w:style w:type="character" w:customStyle="1" w:styleId="WW8Num141z2">
    <w:name w:val="WW8Num141z2"/>
    <w:rsid w:val="006A0676"/>
    <w:rPr>
      <w:rFonts w:ascii="Wingdings" w:hAnsi="Wingdings"/>
    </w:rPr>
  </w:style>
  <w:style w:type="character" w:customStyle="1" w:styleId="WW8Num141z3">
    <w:name w:val="WW8Num141z3"/>
    <w:rsid w:val="006A0676"/>
    <w:rPr>
      <w:rFonts w:ascii="Symbol" w:hAnsi="Symbol"/>
    </w:rPr>
  </w:style>
  <w:style w:type="character" w:customStyle="1" w:styleId="WW8Num143z0">
    <w:name w:val="WW8Num143z0"/>
    <w:rsid w:val="006A0676"/>
    <w:rPr>
      <w:rFonts w:ascii="Symbol" w:hAnsi="Symbol"/>
    </w:rPr>
  </w:style>
  <w:style w:type="character" w:customStyle="1" w:styleId="WW8Num143z1">
    <w:name w:val="WW8Num143z1"/>
    <w:rsid w:val="006A0676"/>
    <w:rPr>
      <w:rFonts w:ascii="Courier New" w:hAnsi="Courier New"/>
    </w:rPr>
  </w:style>
  <w:style w:type="character" w:customStyle="1" w:styleId="WW8Num143z2">
    <w:name w:val="WW8Num143z2"/>
    <w:rsid w:val="006A0676"/>
    <w:rPr>
      <w:rFonts w:ascii="Wingdings" w:hAnsi="Wingdings"/>
    </w:rPr>
  </w:style>
  <w:style w:type="character" w:customStyle="1" w:styleId="WW8Num149z1">
    <w:name w:val="WW8Num149z1"/>
    <w:rsid w:val="006A0676"/>
    <w:rPr>
      <w:rFonts w:ascii="Courier New" w:hAnsi="Courier New"/>
    </w:rPr>
  </w:style>
  <w:style w:type="character" w:customStyle="1" w:styleId="WW8Num149z2">
    <w:name w:val="WW8Num149z2"/>
    <w:rsid w:val="006A0676"/>
    <w:rPr>
      <w:rFonts w:ascii="Wingdings" w:hAnsi="Wingdings"/>
    </w:rPr>
  </w:style>
  <w:style w:type="character" w:customStyle="1" w:styleId="WW8Num149z3">
    <w:name w:val="WW8Num149z3"/>
    <w:rsid w:val="006A0676"/>
    <w:rPr>
      <w:rFonts w:ascii="Symbol" w:hAnsi="Symbol"/>
    </w:rPr>
  </w:style>
  <w:style w:type="character" w:customStyle="1" w:styleId="WW8Num153z0">
    <w:name w:val="WW8Num153z0"/>
    <w:rsid w:val="006A0676"/>
    <w:rPr>
      <w:rFonts w:ascii="Symbol" w:hAnsi="Symbol"/>
    </w:rPr>
  </w:style>
  <w:style w:type="character" w:customStyle="1" w:styleId="WW8Num153z1">
    <w:name w:val="WW8Num153z1"/>
    <w:rsid w:val="006A0676"/>
    <w:rPr>
      <w:rFonts w:ascii="Courier New" w:hAnsi="Courier New"/>
    </w:rPr>
  </w:style>
  <w:style w:type="character" w:customStyle="1" w:styleId="WW8Num153z2">
    <w:name w:val="WW8Num153z2"/>
    <w:rsid w:val="006A0676"/>
    <w:rPr>
      <w:rFonts w:ascii="Wingdings" w:hAnsi="Wingdings"/>
    </w:rPr>
  </w:style>
  <w:style w:type="character" w:customStyle="1" w:styleId="WW8Num154z0">
    <w:name w:val="WW8Num154z0"/>
    <w:rsid w:val="006A0676"/>
    <w:rPr>
      <w:rFonts w:ascii="Arial" w:eastAsia="Times New Roman" w:hAnsi="Arial" w:cs="Arial"/>
    </w:rPr>
  </w:style>
  <w:style w:type="character" w:customStyle="1" w:styleId="WW8Num154z1">
    <w:name w:val="WW8Num154z1"/>
    <w:rsid w:val="006A0676"/>
    <w:rPr>
      <w:rFonts w:ascii="Courier New" w:hAnsi="Courier New"/>
    </w:rPr>
  </w:style>
  <w:style w:type="character" w:customStyle="1" w:styleId="WW8Num154z2">
    <w:name w:val="WW8Num154z2"/>
    <w:rsid w:val="006A0676"/>
    <w:rPr>
      <w:rFonts w:ascii="Wingdings" w:hAnsi="Wingdings"/>
    </w:rPr>
  </w:style>
  <w:style w:type="character" w:customStyle="1" w:styleId="WW8Num154z3">
    <w:name w:val="WW8Num154z3"/>
    <w:rsid w:val="006A0676"/>
    <w:rPr>
      <w:rFonts w:ascii="Symbol" w:hAnsi="Symbol"/>
    </w:rPr>
  </w:style>
  <w:style w:type="character" w:customStyle="1" w:styleId="WW8Num156z0">
    <w:name w:val="WW8Num156z0"/>
    <w:rsid w:val="006A0676"/>
    <w:rPr>
      <w:rFonts w:ascii="Times New Roman" w:hAnsi="Times New Roman" w:cs="Times New Roman"/>
    </w:rPr>
  </w:style>
  <w:style w:type="character" w:customStyle="1" w:styleId="WW8Num159z0">
    <w:name w:val="WW8Num159z0"/>
    <w:rsid w:val="006A0676"/>
    <w:rPr>
      <w:rFonts w:ascii="Times New Roman" w:eastAsia="Times New Roman" w:hAnsi="Times New Roman" w:cs="Times New Roman"/>
    </w:rPr>
  </w:style>
  <w:style w:type="character" w:customStyle="1" w:styleId="WW8Num159z1">
    <w:name w:val="WW8Num159z1"/>
    <w:rsid w:val="006A0676"/>
    <w:rPr>
      <w:rFonts w:ascii="Courier New" w:hAnsi="Courier New"/>
    </w:rPr>
  </w:style>
  <w:style w:type="character" w:customStyle="1" w:styleId="WW8Num159z2">
    <w:name w:val="WW8Num159z2"/>
    <w:rsid w:val="006A0676"/>
    <w:rPr>
      <w:rFonts w:ascii="Wingdings" w:hAnsi="Wingdings"/>
    </w:rPr>
  </w:style>
  <w:style w:type="character" w:customStyle="1" w:styleId="WW8Num159z3">
    <w:name w:val="WW8Num159z3"/>
    <w:rsid w:val="006A0676"/>
    <w:rPr>
      <w:rFonts w:ascii="Symbol" w:hAnsi="Symbol"/>
    </w:rPr>
  </w:style>
  <w:style w:type="character" w:customStyle="1" w:styleId="WW8Num160z0">
    <w:name w:val="WW8Num160z0"/>
    <w:rsid w:val="006A0676"/>
    <w:rPr>
      <w:rFonts w:ascii="Wingdings" w:hAnsi="Wingdings"/>
    </w:rPr>
  </w:style>
  <w:style w:type="character" w:customStyle="1" w:styleId="WW8Num161z0">
    <w:name w:val="WW8Num161z0"/>
    <w:rsid w:val="006A0676"/>
    <w:rPr>
      <w:b/>
    </w:rPr>
  </w:style>
  <w:style w:type="character" w:customStyle="1" w:styleId="WW8Num164z0">
    <w:name w:val="WW8Num164z0"/>
    <w:rsid w:val="006A0676"/>
    <w:rPr>
      <w:rFonts w:ascii="Symbol" w:hAnsi="Symbol"/>
    </w:rPr>
  </w:style>
  <w:style w:type="character" w:customStyle="1" w:styleId="WW8Num164z1">
    <w:name w:val="WW8Num164z1"/>
    <w:rsid w:val="006A0676"/>
    <w:rPr>
      <w:rFonts w:ascii="Courier New" w:hAnsi="Courier New"/>
    </w:rPr>
  </w:style>
  <w:style w:type="character" w:customStyle="1" w:styleId="WW8Num164z2">
    <w:name w:val="WW8Num164z2"/>
    <w:rsid w:val="006A0676"/>
    <w:rPr>
      <w:rFonts w:ascii="Wingdings" w:hAnsi="Wingdings"/>
    </w:rPr>
  </w:style>
  <w:style w:type="character" w:customStyle="1" w:styleId="WW8Num165z0">
    <w:name w:val="WW8Num165z0"/>
    <w:rsid w:val="006A0676"/>
    <w:rPr>
      <w:rFonts w:ascii="Symbol" w:hAnsi="Symbol"/>
    </w:rPr>
  </w:style>
  <w:style w:type="character" w:customStyle="1" w:styleId="WW8Num165z1">
    <w:name w:val="WW8Num165z1"/>
    <w:rsid w:val="006A0676"/>
    <w:rPr>
      <w:rFonts w:ascii="Courier New" w:hAnsi="Courier New"/>
    </w:rPr>
  </w:style>
  <w:style w:type="character" w:customStyle="1" w:styleId="WW8Num165z2">
    <w:name w:val="WW8Num165z2"/>
    <w:rsid w:val="006A0676"/>
    <w:rPr>
      <w:rFonts w:ascii="Wingdings" w:hAnsi="Wingdings"/>
    </w:rPr>
  </w:style>
  <w:style w:type="character" w:customStyle="1" w:styleId="WW8Num166z0">
    <w:name w:val="WW8Num166z0"/>
    <w:rsid w:val="006A0676"/>
    <w:rPr>
      <w:rFonts w:ascii="Symbol" w:hAnsi="Symbol"/>
    </w:rPr>
  </w:style>
  <w:style w:type="character" w:customStyle="1" w:styleId="WW8Num166z1">
    <w:name w:val="WW8Num166z1"/>
    <w:rsid w:val="006A0676"/>
    <w:rPr>
      <w:rFonts w:ascii="Courier New" w:hAnsi="Courier New"/>
    </w:rPr>
  </w:style>
  <w:style w:type="character" w:customStyle="1" w:styleId="WW8Num166z2">
    <w:name w:val="WW8Num166z2"/>
    <w:rsid w:val="006A0676"/>
    <w:rPr>
      <w:rFonts w:ascii="Wingdings" w:hAnsi="Wingdings"/>
    </w:rPr>
  </w:style>
  <w:style w:type="character" w:customStyle="1" w:styleId="WW8Num167z0">
    <w:name w:val="WW8Num167z0"/>
    <w:rsid w:val="006A0676"/>
    <w:rPr>
      <w:rFonts w:ascii="Symbol" w:hAnsi="Symbol"/>
    </w:rPr>
  </w:style>
  <w:style w:type="character" w:customStyle="1" w:styleId="WW8Num167z1">
    <w:name w:val="WW8Num167z1"/>
    <w:rsid w:val="006A0676"/>
    <w:rPr>
      <w:rFonts w:ascii="Courier New" w:hAnsi="Courier New"/>
    </w:rPr>
  </w:style>
  <w:style w:type="character" w:customStyle="1" w:styleId="WW8Num167z2">
    <w:name w:val="WW8Num167z2"/>
    <w:rsid w:val="006A0676"/>
    <w:rPr>
      <w:rFonts w:ascii="Wingdings" w:hAnsi="Wingdings"/>
    </w:rPr>
  </w:style>
  <w:style w:type="character" w:customStyle="1" w:styleId="WW8Num168z0">
    <w:name w:val="WW8Num168z0"/>
    <w:rsid w:val="006A0676"/>
    <w:rPr>
      <w:rFonts w:ascii="Symbol" w:hAnsi="Symbol"/>
    </w:rPr>
  </w:style>
  <w:style w:type="character" w:customStyle="1" w:styleId="WW8Num168z2">
    <w:name w:val="WW8Num168z2"/>
    <w:rsid w:val="006A0676"/>
    <w:rPr>
      <w:rFonts w:ascii="Wingdings" w:hAnsi="Wingdings"/>
    </w:rPr>
  </w:style>
  <w:style w:type="character" w:customStyle="1" w:styleId="WW8Num168z4">
    <w:name w:val="WW8Num168z4"/>
    <w:rsid w:val="006A0676"/>
    <w:rPr>
      <w:rFonts w:ascii="Courier New" w:hAnsi="Courier New"/>
    </w:rPr>
  </w:style>
  <w:style w:type="character" w:customStyle="1" w:styleId="WW8Num171z0">
    <w:name w:val="WW8Num171z0"/>
    <w:rsid w:val="006A0676"/>
    <w:rPr>
      <w:rFonts w:ascii="Symbol" w:eastAsia="Times New Roman" w:hAnsi="Symbol" w:cs="Times New Roman"/>
    </w:rPr>
  </w:style>
  <w:style w:type="character" w:customStyle="1" w:styleId="WW8Num171z1">
    <w:name w:val="WW8Num171z1"/>
    <w:rsid w:val="006A0676"/>
    <w:rPr>
      <w:rFonts w:ascii="Courier New" w:hAnsi="Courier New"/>
    </w:rPr>
  </w:style>
  <w:style w:type="character" w:customStyle="1" w:styleId="WW8Num171z2">
    <w:name w:val="WW8Num171z2"/>
    <w:rsid w:val="006A0676"/>
    <w:rPr>
      <w:rFonts w:ascii="Wingdings" w:hAnsi="Wingdings"/>
    </w:rPr>
  </w:style>
  <w:style w:type="character" w:customStyle="1" w:styleId="WW8Num171z3">
    <w:name w:val="WW8Num171z3"/>
    <w:rsid w:val="006A0676"/>
    <w:rPr>
      <w:rFonts w:ascii="Symbol" w:hAnsi="Symbol"/>
    </w:rPr>
  </w:style>
  <w:style w:type="character" w:customStyle="1" w:styleId="WW8Num172z0">
    <w:name w:val="WW8Num172z0"/>
    <w:rsid w:val="006A0676"/>
    <w:rPr>
      <w:rFonts w:ascii="Times New Roman" w:eastAsia="Times New Roman" w:hAnsi="Times New Roman" w:cs="Times New Roman"/>
    </w:rPr>
  </w:style>
  <w:style w:type="character" w:customStyle="1" w:styleId="WW8Num173z0">
    <w:name w:val="WW8Num173z0"/>
    <w:rsid w:val="006A0676"/>
    <w:rPr>
      <w:rFonts w:ascii="Times New Roman" w:eastAsia="Times New Roman" w:hAnsi="Times New Roman" w:cs="Times New Roman"/>
    </w:rPr>
  </w:style>
  <w:style w:type="character" w:customStyle="1" w:styleId="WW8Num173z1">
    <w:name w:val="WW8Num173z1"/>
    <w:rsid w:val="006A0676"/>
    <w:rPr>
      <w:rFonts w:ascii="Courier New" w:hAnsi="Courier New"/>
    </w:rPr>
  </w:style>
  <w:style w:type="character" w:customStyle="1" w:styleId="WW8Num173z2">
    <w:name w:val="WW8Num173z2"/>
    <w:rsid w:val="006A0676"/>
    <w:rPr>
      <w:rFonts w:ascii="Wingdings" w:hAnsi="Wingdings"/>
    </w:rPr>
  </w:style>
  <w:style w:type="character" w:customStyle="1" w:styleId="WW8Num173z3">
    <w:name w:val="WW8Num173z3"/>
    <w:rsid w:val="006A0676"/>
    <w:rPr>
      <w:rFonts w:ascii="Symbol" w:hAnsi="Symbol"/>
    </w:rPr>
  </w:style>
  <w:style w:type="character" w:customStyle="1" w:styleId="WW8Num174z0">
    <w:name w:val="WW8Num174z0"/>
    <w:rsid w:val="006A0676"/>
    <w:rPr>
      <w:rFonts w:ascii="Arial" w:eastAsia="Times New Roman" w:hAnsi="Arial" w:cs="Arial"/>
    </w:rPr>
  </w:style>
  <w:style w:type="character" w:customStyle="1" w:styleId="WW8Num174z1">
    <w:name w:val="WW8Num174z1"/>
    <w:rsid w:val="006A0676"/>
    <w:rPr>
      <w:rFonts w:ascii="Courier New" w:hAnsi="Courier New"/>
    </w:rPr>
  </w:style>
  <w:style w:type="character" w:customStyle="1" w:styleId="WW8Num174z2">
    <w:name w:val="WW8Num174z2"/>
    <w:rsid w:val="006A0676"/>
    <w:rPr>
      <w:rFonts w:ascii="Wingdings" w:hAnsi="Wingdings"/>
    </w:rPr>
  </w:style>
  <w:style w:type="character" w:customStyle="1" w:styleId="WW8Num174z3">
    <w:name w:val="WW8Num174z3"/>
    <w:rsid w:val="006A0676"/>
    <w:rPr>
      <w:rFonts w:ascii="Symbol" w:hAnsi="Symbol"/>
    </w:rPr>
  </w:style>
  <w:style w:type="character" w:customStyle="1" w:styleId="WW8Num176z0">
    <w:name w:val="WW8Num176z0"/>
    <w:rsid w:val="006A0676"/>
    <w:rPr>
      <w:rFonts w:ascii="Wingdings" w:hAnsi="Wingdings"/>
    </w:rPr>
  </w:style>
  <w:style w:type="character" w:customStyle="1" w:styleId="WW8Num179z0">
    <w:name w:val="WW8Num179z0"/>
    <w:rsid w:val="006A0676"/>
    <w:rPr>
      <w:rFonts w:ascii="Times New Roman" w:eastAsia="Times New Roman" w:hAnsi="Times New Roman" w:cs="Times New Roman"/>
    </w:rPr>
  </w:style>
  <w:style w:type="character" w:customStyle="1" w:styleId="WW8Num180z0">
    <w:name w:val="WW8Num180z0"/>
    <w:rsid w:val="006A0676"/>
    <w:rPr>
      <w:rFonts w:ascii="Times New Roman" w:hAnsi="Times New Roman" w:cs="Times New Roman"/>
    </w:rPr>
  </w:style>
  <w:style w:type="character" w:customStyle="1" w:styleId="WW8Num182z0">
    <w:name w:val="WW8Num182z0"/>
    <w:rsid w:val="006A0676"/>
    <w:rPr>
      <w:rFonts w:ascii="Symbol" w:hAnsi="Symbol"/>
    </w:rPr>
  </w:style>
  <w:style w:type="character" w:customStyle="1" w:styleId="WW8Num182z1">
    <w:name w:val="WW8Num182z1"/>
    <w:rsid w:val="006A0676"/>
    <w:rPr>
      <w:rFonts w:ascii="Courier New" w:hAnsi="Courier New"/>
    </w:rPr>
  </w:style>
  <w:style w:type="character" w:customStyle="1" w:styleId="WW8Num182z2">
    <w:name w:val="WW8Num182z2"/>
    <w:rsid w:val="006A0676"/>
    <w:rPr>
      <w:rFonts w:ascii="Wingdings" w:hAnsi="Wingdings"/>
    </w:rPr>
  </w:style>
  <w:style w:type="character" w:customStyle="1" w:styleId="WW8Num187z0">
    <w:name w:val="WW8Num187z0"/>
    <w:rsid w:val="006A0676"/>
    <w:rPr>
      <w:u w:val="none"/>
    </w:rPr>
  </w:style>
  <w:style w:type="character" w:customStyle="1" w:styleId="WW8Num188z0">
    <w:name w:val="WW8Num188z0"/>
    <w:rsid w:val="006A0676"/>
    <w:rPr>
      <w:rFonts w:ascii="Symbol" w:hAnsi="Symbol"/>
    </w:rPr>
  </w:style>
  <w:style w:type="character" w:customStyle="1" w:styleId="WW8Num188z1">
    <w:name w:val="WW8Num188z1"/>
    <w:rsid w:val="006A0676"/>
    <w:rPr>
      <w:rFonts w:ascii="Courier New" w:hAnsi="Courier New"/>
    </w:rPr>
  </w:style>
  <w:style w:type="character" w:customStyle="1" w:styleId="WW8Num188z2">
    <w:name w:val="WW8Num188z2"/>
    <w:rsid w:val="006A0676"/>
    <w:rPr>
      <w:rFonts w:ascii="Wingdings" w:hAnsi="Wingdings"/>
    </w:rPr>
  </w:style>
  <w:style w:type="character" w:customStyle="1" w:styleId="WW8Num189z0">
    <w:name w:val="WW8Num189z0"/>
    <w:rsid w:val="006A0676"/>
    <w:rPr>
      <w:sz w:val="24"/>
    </w:rPr>
  </w:style>
  <w:style w:type="character" w:customStyle="1" w:styleId="WW8Num190z0">
    <w:name w:val="WW8Num190z0"/>
    <w:rsid w:val="006A0676"/>
    <w:rPr>
      <w:rFonts w:ascii="Arial" w:eastAsia="Times New Roman" w:hAnsi="Arial" w:cs="Arial"/>
    </w:rPr>
  </w:style>
  <w:style w:type="character" w:customStyle="1" w:styleId="WW8Num190z1">
    <w:name w:val="WW8Num190z1"/>
    <w:rsid w:val="006A0676"/>
    <w:rPr>
      <w:rFonts w:ascii="Courier New" w:hAnsi="Courier New"/>
    </w:rPr>
  </w:style>
  <w:style w:type="character" w:customStyle="1" w:styleId="WW8Num190z2">
    <w:name w:val="WW8Num190z2"/>
    <w:rsid w:val="006A0676"/>
    <w:rPr>
      <w:rFonts w:ascii="Wingdings" w:hAnsi="Wingdings"/>
    </w:rPr>
  </w:style>
  <w:style w:type="character" w:customStyle="1" w:styleId="WW8Num190z3">
    <w:name w:val="WW8Num190z3"/>
    <w:rsid w:val="006A0676"/>
    <w:rPr>
      <w:rFonts w:ascii="Symbol" w:hAnsi="Symbol"/>
    </w:rPr>
  </w:style>
  <w:style w:type="character" w:customStyle="1" w:styleId="WW8Num191z0">
    <w:name w:val="WW8Num191z0"/>
    <w:rsid w:val="006A0676"/>
    <w:rPr>
      <w:rFonts w:ascii="Symbol" w:hAnsi="Symbol"/>
    </w:rPr>
  </w:style>
  <w:style w:type="character" w:customStyle="1" w:styleId="WW8Num192z0">
    <w:name w:val="WW8Num192z0"/>
    <w:rsid w:val="006A0676"/>
    <w:rPr>
      <w:sz w:val="24"/>
    </w:rPr>
  </w:style>
  <w:style w:type="character" w:customStyle="1" w:styleId="WW8Num194z0">
    <w:name w:val="WW8Num194z0"/>
    <w:rsid w:val="006A0676"/>
    <w:rPr>
      <w:rFonts w:ascii="Symbol" w:hAnsi="Symbol"/>
    </w:rPr>
  </w:style>
  <w:style w:type="character" w:customStyle="1" w:styleId="WW8Num194z1">
    <w:name w:val="WW8Num194z1"/>
    <w:rsid w:val="006A0676"/>
    <w:rPr>
      <w:rFonts w:ascii="Times New Roman" w:eastAsia="Times New Roman" w:hAnsi="Times New Roman" w:cs="Times New Roman"/>
    </w:rPr>
  </w:style>
  <w:style w:type="character" w:customStyle="1" w:styleId="WW8Num194z2">
    <w:name w:val="WW8Num194z2"/>
    <w:rsid w:val="006A0676"/>
    <w:rPr>
      <w:rFonts w:ascii="Wingdings" w:hAnsi="Wingdings"/>
    </w:rPr>
  </w:style>
  <w:style w:type="character" w:customStyle="1" w:styleId="WW8Num194z4">
    <w:name w:val="WW8Num194z4"/>
    <w:rsid w:val="006A0676"/>
    <w:rPr>
      <w:rFonts w:ascii="Courier New" w:hAnsi="Courier New"/>
    </w:rPr>
  </w:style>
  <w:style w:type="character" w:customStyle="1" w:styleId="WW8Num195z0">
    <w:name w:val="WW8Num195z0"/>
    <w:rsid w:val="006A0676"/>
    <w:rPr>
      <w:rFonts w:ascii="Symbol" w:hAnsi="Symbol"/>
    </w:rPr>
  </w:style>
  <w:style w:type="character" w:customStyle="1" w:styleId="WW8Num197z0">
    <w:name w:val="WW8Num197z0"/>
    <w:rsid w:val="006A0676"/>
    <w:rPr>
      <w:rFonts w:ascii="Symbol" w:hAnsi="Symbol"/>
    </w:rPr>
  </w:style>
  <w:style w:type="character" w:customStyle="1" w:styleId="WW8Num197z1">
    <w:name w:val="WW8Num197z1"/>
    <w:rsid w:val="006A0676"/>
    <w:rPr>
      <w:rFonts w:ascii="Courier New" w:hAnsi="Courier New"/>
    </w:rPr>
  </w:style>
  <w:style w:type="character" w:customStyle="1" w:styleId="WW8Num197z2">
    <w:name w:val="WW8Num197z2"/>
    <w:rsid w:val="006A0676"/>
    <w:rPr>
      <w:rFonts w:ascii="Wingdings" w:hAnsi="Wingdings"/>
    </w:rPr>
  </w:style>
  <w:style w:type="character" w:customStyle="1" w:styleId="WW8Num199z0">
    <w:name w:val="WW8Num199z0"/>
    <w:rsid w:val="006A0676"/>
    <w:rPr>
      <w:rFonts w:ascii="Symbol" w:hAnsi="Symbol"/>
    </w:rPr>
  </w:style>
  <w:style w:type="character" w:customStyle="1" w:styleId="WW8Num201z0">
    <w:name w:val="WW8Num201z0"/>
    <w:rsid w:val="006A0676"/>
    <w:rPr>
      <w:rFonts w:ascii="Times New Roman" w:hAnsi="Times New Roman" w:cs="Times New Roman"/>
    </w:rPr>
  </w:style>
  <w:style w:type="character" w:customStyle="1" w:styleId="WW8Num204z0">
    <w:name w:val="WW8Num204z0"/>
    <w:rsid w:val="006A0676"/>
    <w:rPr>
      <w:rFonts w:ascii="Times New Roman" w:eastAsia="Times New Roman" w:hAnsi="Times New Roman" w:cs="Times New Roman"/>
    </w:rPr>
  </w:style>
  <w:style w:type="character" w:customStyle="1" w:styleId="WW8Num204z1">
    <w:name w:val="WW8Num204z1"/>
    <w:rsid w:val="006A0676"/>
    <w:rPr>
      <w:rFonts w:ascii="Courier New" w:hAnsi="Courier New"/>
    </w:rPr>
  </w:style>
  <w:style w:type="character" w:customStyle="1" w:styleId="WW8Num204z2">
    <w:name w:val="WW8Num204z2"/>
    <w:rsid w:val="006A0676"/>
    <w:rPr>
      <w:rFonts w:ascii="Wingdings" w:hAnsi="Wingdings"/>
    </w:rPr>
  </w:style>
  <w:style w:type="character" w:customStyle="1" w:styleId="WW8Num204z3">
    <w:name w:val="WW8Num204z3"/>
    <w:rsid w:val="006A0676"/>
    <w:rPr>
      <w:rFonts w:ascii="Symbol" w:hAnsi="Symbol"/>
    </w:rPr>
  </w:style>
  <w:style w:type="character" w:customStyle="1" w:styleId="WW8Num205z0">
    <w:name w:val="WW8Num205z0"/>
    <w:rsid w:val="006A0676"/>
    <w:rPr>
      <w:rFonts w:ascii="Symbol" w:hAnsi="Symbol"/>
    </w:rPr>
  </w:style>
  <w:style w:type="character" w:customStyle="1" w:styleId="WW8Num205z1">
    <w:name w:val="WW8Num205z1"/>
    <w:rsid w:val="006A0676"/>
    <w:rPr>
      <w:rFonts w:ascii="Courier New" w:hAnsi="Courier New"/>
    </w:rPr>
  </w:style>
  <w:style w:type="character" w:customStyle="1" w:styleId="WW8Num205z2">
    <w:name w:val="WW8Num205z2"/>
    <w:rsid w:val="006A0676"/>
    <w:rPr>
      <w:rFonts w:ascii="Wingdings" w:hAnsi="Wingdings"/>
    </w:rPr>
  </w:style>
  <w:style w:type="character" w:customStyle="1" w:styleId="WW8Num207z0">
    <w:name w:val="WW8Num207z0"/>
    <w:rsid w:val="006A0676"/>
    <w:rPr>
      <w:rFonts w:ascii="Symbol" w:hAnsi="Symbol"/>
    </w:rPr>
  </w:style>
  <w:style w:type="character" w:customStyle="1" w:styleId="WW8Num210z0">
    <w:name w:val="WW8Num210z0"/>
    <w:rsid w:val="006A0676"/>
    <w:rPr>
      <w:rFonts w:ascii="Times New Roman" w:hAnsi="Times New Roman" w:cs="Times New Roman"/>
    </w:rPr>
  </w:style>
  <w:style w:type="character" w:customStyle="1" w:styleId="WW8Num211z0">
    <w:name w:val="WW8Num211z0"/>
    <w:rsid w:val="006A0676"/>
    <w:rPr>
      <w:b w:val="0"/>
    </w:rPr>
  </w:style>
  <w:style w:type="character" w:customStyle="1" w:styleId="WW8Num214z0">
    <w:name w:val="WW8Num214z0"/>
    <w:rsid w:val="006A0676"/>
    <w:rPr>
      <w:b w:val="0"/>
    </w:rPr>
  </w:style>
  <w:style w:type="character" w:customStyle="1" w:styleId="WW8Num216z0">
    <w:name w:val="WW8Num216z0"/>
    <w:rsid w:val="006A0676"/>
    <w:rPr>
      <w:rFonts w:ascii="Symbol" w:hAnsi="Symbol"/>
    </w:rPr>
  </w:style>
  <w:style w:type="character" w:customStyle="1" w:styleId="WW8Num216z1">
    <w:name w:val="WW8Num216z1"/>
    <w:rsid w:val="006A0676"/>
    <w:rPr>
      <w:rFonts w:ascii="Courier New" w:hAnsi="Courier New"/>
    </w:rPr>
  </w:style>
  <w:style w:type="character" w:customStyle="1" w:styleId="WW8Num216z2">
    <w:name w:val="WW8Num216z2"/>
    <w:rsid w:val="006A0676"/>
    <w:rPr>
      <w:rFonts w:ascii="Wingdings" w:hAnsi="Wingdings"/>
    </w:rPr>
  </w:style>
  <w:style w:type="character" w:customStyle="1" w:styleId="WW8Num217z0">
    <w:name w:val="WW8Num217z0"/>
    <w:rsid w:val="006A0676"/>
    <w:rPr>
      <w:rFonts w:ascii="Symbol" w:hAnsi="Symbol"/>
    </w:rPr>
  </w:style>
  <w:style w:type="character" w:customStyle="1" w:styleId="WW8Num218z0">
    <w:name w:val="WW8Num218z0"/>
    <w:rsid w:val="006A0676"/>
    <w:rPr>
      <w:rFonts w:ascii="Symbol" w:hAnsi="Symbol"/>
    </w:rPr>
  </w:style>
  <w:style w:type="character" w:customStyle="1" w:styleId="WW8Num218z1">
    <w:name w:val="WW8Num218z1"/>
    <w:rsid w:val="006A0676"/>
    <w:rPr>
      <w:rFonts w:ascii="Courier New" w:hAnsi="Courier New"/>
    </w:rPr>
  </w:style>
  <w:style w:type="character" w:customStyle="1" w:styleId="WW8Num218z2">
    <w:name w:val="WW8Num218z2"/>
    <w:rsid w:val="006A0676"/>
    <w:rPr>
      <w:rFonts w:ascii="Wingdings" w:hAnsi="Wingdings"/>
    </w:rPr>
  </w:style>
  <w:style w:type="character" w:customStyle="1" w:styleId="WW8Num219z0">
    <w:name w:val="WW8Num219z0"/>
    <w:rsid w:val="006A0676"/>
    <w:rPr>
      <w:rFonts w:ascii="Wingdings" w:hAnsi="Wingdings"/>
    </w:rPr>
  </w:style>
  <w:style w:type="character" w:customStyle="1" w:styleId="WW8Num221z0">
    <w:name w:val="WW8Num221z0"/>
    <w:rsid w:val="006A0676"/>
    <w:rPr>
      <w:rFonts w:ascii="Symbol" w:hAnsi="Symbol"/>
    </w:rPr>
  </w:style>
  <w:style w:type="character" w:customStyle="1" w:styleId="WW8Num222z0">
    <w:name w:val="WW8Num222z0"/>
    <w:rsid w:val="006A0676"/>
    <w:rPr>
      <w:rFonts w:ascii="Symbol" w:hAnsi="Symbol"/>
    </w:rPr>
  </w:style>
  <w:style w:type="character" w:customStyle="1" w:styleId="WW8Num222z1">
    <w:name w:val="WW8Num222z1"/>
    <w:rsid w:val="006A0676"/>
    <w:rPr>
      <w:rFonts w:ascii="Courier New" w:hAnsi="Courier New" w:cs="Courier New"/>
    </w:rPr>
  </w:style>
  <w:style w:type="character" w:customStyle="1" w:styleId="WW8Num224z1">
    <w:name w:val="WW8Num224z1"/>
    <w:rsid w:val="006A0676"/>
    <w:rPr>
      <w:rFonts w:ascii="Courier New" w:hAnsi="Courier New"/>
    </w:rPr>
  </w:style>
  <w:style w:type="character" w:customStyle="1" w:styleId="WW8Num224z2">
    <w:name w:val="WW8Num224z2"/>
    <w:rsid w:val="006A0676"/>
    <w:rPr>
      <w:rFonts w:ascii="Wingdings" w:hAnsi="Wingdings"/>
    </w:rPr>
  </w:style>
  <w:style w:type="character" w:customStyle="1" w:styleId="WW8Num224z3">
    <w:name w:val="WW8Num224z3"/>
    <w:rsid w:val="006A0676"/>
    <w:rPr>
      <w:rFonts w:ascii="Symbol" w:hAnsi="Symbol"/>
    </w:rPr>
  </w:style>
  <w:style w:type="character" w:customStyle="1" w:styleId="WW8Num226z0">
    <w:name w:val="WW8Num226z0"/>
    <w:rsid w:val="006A0676"/>
    <w:rPr>
      <w:rFonts w:ascii="Times New Roman" w:hAnsi="Times New Roman" w:cs="Times New Roman"/>
    </w:rPr>
  </w:style>
  <w:style w:type="character" w:customStyle="1" w:styleId="WW8Num228z1">
    <w:name w:val="WW8Num228z1"/>
    <w:rsid w:val="006A0676"/>
    <w:rPr>
      <w:rFonts w:ascii="Courier New" w:hAnsi="Courier New"/>
    </w:rPr>
  </w:style>
  <w:style w:type="character" w:customStyle="1" w:styleId="WW8Num228z2">
    <w:name w:val="WW8Num228z2"/>
    <w:rsid w:val="006A0676"/>
    <w:rPr>
      <w:rFonts w:ascii="Wingdings" w:hAnsi="Wingdings"/>
    </w:rPr>
  </w:style>
  <w:style w:type="character" w:customStyle="1" w:styleId="WW8Num228z3">
    <w:name w:val="WW8Num228z3"/>
    <w:rsid w:val="006A0676"/>
    <w:rPr>
      <w:rFonts w:ascii="Symbol" w:hAnsi="Symbol"/>
    </w:rPr>
  </w:style>
  <w:style w:type="character" w:customStyle="1" w:styleId="WW8Num233z1">
    <w:name w:val="WW8Num233z1"/>
    <w:rsid w:val="006A0676"/>
    <w:rPr>
      <w:rFonts w:ascii="Symbol" w:hAnsi="Symbol"/>
    </w:rPr>
  </w:style>
  <w:style w:type="character" w:customStyle="1" w:styleId="WW8Num233z4">
    <w:name w:val="WW8Num233z4"/>
    <w:rsid w:val="006A0676"/>
    <w:rPr>
      <w:rFonts w:ascii="Courier New" w:hAnsi="Courier New"/>
    </w:rPr>
  </w:style>
  <w:style w:type="character" w:customStyle="1" w:styleId="WW8Num233z5">
    <w:name w:val="WW8Num233z5"/>
    <w:rsid w:val="006A0676"/>
    <w:rPr>
      <w:rFonts w:ascii="Wingdings" w:hAnsi="Wingdings"/>
    </w:rPr>
  </w:style>
  <w:style w:type="character" w:customStyle="1" w:styleId="WW8Num234z2">
    <w:name w:val="WW8Num234z2"/>
    <w:rsid w:val="006A0676"/>
    <w:rPr>
      <w:rFonts w:ascii="Wingdings" w:hAnsi="Wingdings"/>
    </w:rPr>
  </w:style>
  <w:style w:type="character" w:customStyle="1" w:styleId="WW8Num234z3">
    <w:name w:val="WW8Num234z3"/>
    <w:rsid w:val="006A0676"/>
    <w:rPr>
      <w:rFonts w:ascii="Symbol" w:hAnsi="Symbol"/>
    </w:rPr>
  </w:style>
  <w:style w:type="character" w:customStyle="1" w:styleId="WW8Num234z4">
    <w:name w:val="WW8Num234z4"/>
    <w:rsid w:val="006A0676"/>
    <w:rPr>
      <w:rFonts w:ascii="Courier New" w:hAnsi="Courier New"/>
    </w:rPr>
  </w:style>
  <w:style w:type="character" w:customStyle="1" w:styleId="WW8Num235z0">
    <w:name w:val="WW8Num235z0"/>
    <w:rsid w:val="006A0676"/>
    <w:rPr>
      <w:rFonts w:ascii="Times New Roman" w:hAnsi="Times New Roman"/>
    </w:rPr>
  </w:style>
  <w:style w:type="character" w:customStyle="1" w:styleId="WW8Num236z0">
    <w:name w:val="WW8Num236z0"/>
    <w:rsid w:val="006A0676"/>
    <w:rPr>
      <w:rFonts w:ascii="Symbol" w:hAnsi="Symbol"/>
    </w:rPr>
  </w:style>
  <w:style w:type="character" w:customStyle="1" w:styleId="WW8Num241z0">
    <w:name w:val="WW8Num241z0"/>
    <w:rsid w:val="006A0676"/>
    <w:rPr>
      <w:rFonts w:ascii="Times New Roman" w:eastAsia="Times New Roman" w:hAnsi="Times New Roman" w:cs="Times New Roman"/>
    </w:rPr>
  </w:style>
  <w:style w:type="character" w:customStyle="1" w:styleId="WW8Num241z1">
    <w:name w:val="WW8Num241z1"/>
    <w:rsid w:val="006A0676"/>
    <w:rPr>
      <w:rFonts w:ascii="Courier New" w:hAnsi="Courier New"/>
    </w:rPr>
  </w:style>
  <w:style w:type="character" w:customStyle="1" w:styleId="WW8Num241z2">
    <w:name w:val="WW8Num241z2"/>
    <w:rsid w:val="006A0676"/>
    <w:rPr>
      <w:rFonts w:ascii="Wingdings" w:hAnsi="Wingdings"/>
    </w:rPr>
  </w:style>
  <w:style w:type="character" w:customStyle="1" w:styleId="WW8Num241z3">
    <w:name w:val="WW8Num241z3"/>
    <w:rsid w:val="006A0676"/>
    <w:rPr>
      <w:rFonts w:ascii="Symbol" w:hAnsi="Symbol"/>
    </w:rPr>
  </w:style>
  <w:style w:type="character" w:customStyle="1" w:styleId="WW8Num242z0">
    <w:name w:val="WW8Num242z0"/>
    <w:rsid w:val="006A0676"/>
    <w:rPr>
      <w:rFonts w:ascii="Symbol" w:hAnsi="Symbol"/>
    </w:rPr>
  </w:style>
  <w:style w:type="character" w:customStyle="1" w:styleId="WW8Num242z1">
    <w:name w:val="WW8Num242z1"/>
    <w:rsid w:val="006A0676"/>
    <w:rPr>
      <w:rFonts w:ascii="Courier New" w:hAnsi="Courier New"/>
    </w:rPr>
  </w:style>
  <w:style w:type="character" w:customStyle="1" w:styleId="WW8Num242z2">
    <w:name w:val="WW8Num242z2"/>
    <w:rsid w:val="006A0676"/>
    <w:rPr>
      <w:rFonts w:ascii="Wingdings" w:hAnsi="Wingdings"/>
    </w:rPr>
  </w:style>
  <w:style w:type="character" w:customStyle="1" w:styleId="WW8Num244z1">
    <w:name w:val="WW8Num244z1"/>
    <w:rsid w:val="006A0676"/>
    <w:rPr>
      <w:rFonts w:ascii="Symbol" w:hAnsi="Symbol"/>
    </w:rPr>
  </w:style>
  <w:style w:type="character" w:customStyle="1" w:styleId="WW8Num245z0">
    <w:name w:val="WW8Num245z0"/>
    <w:rsid w:val="006A0676"/>
    <w:rPr>
      <w:rFonts w:ascii="Symbol" w:hAnsi="Symbol"/>
    </w:rPr>
  </w:style>
  <w:style w:type="character" w:customStyle="1" w:styleId="WW8Num245z1">
    <w:name w:val="WW8Num245z1"/>
    <w:rsid w:val="006A0676"/>
    <w:rPr>
      <w:rFonts w:ascii="Times New Roman" w:eastAsia="Times New Roman" w:hAnsi="Times New Roman" w:cs="Times New Roman"/>
    </w:rPr>
  </w:style>
  <w:style w:type="character" w:customStyle="1" w:styleId="WW8Num248z0">
    <w:name w:val="WW8Num248z0"/>
    <w:rsid w:val="006A0676"/>
    <w:rPr>
      <w:rFonts w:ascii="Times New Roman" w:eastAsia="Times New Roman" w:hAnsi="Times New Roman" w:cs="Times New Roman"/>
    </w:rPr>
  </w:style>
  <w:style w:type="character" w:customStyle="1" w:styleId="WW8Num248z1">
    <w:name w:val="WW8Num248z1"/>
    <w:rsid w:val="006A0676"/>
    <w:rPr>
      <w:rFonts w:ascii="Courier New" w:hAnsi="Courier New"/>
    </w:rPr>
  </w:style>
  <w:style w:type="character" w:customStyle="1" w:styleId="WW8Num248z2">
    <w:name w:val="WW8Num248z2"/>
    <w:rsid w:val="006A0676"/>
    <w:rPr>
      <w:rFonts w:ascii="Wingdings" w:hAnsi="Wingdings"/>
    </w:rPr>
  </w:style>
  <w:style w:type="character" w:customStyle="1" w:styleId="WW8Num248z3">
    <w:name w:val="WW8Num248z3"/>
    <w:rsid w:val="006A0676"/>
    <w:rPr>
      <w:rFonts w:ascii="Symbol" w:hAnsi="Symbol"/>
    </w:rPr>
  </w:style>
  <w:style w:type="character" w:customStyle="1" w:styleId="WW8Num249z0">
    <w:name w:val="WW8Num249z0"/>
    <w:rsid w:val="006A0676"/>
    <w:rPr>
      <w:rFonts w:ascii="Symbol" w:hAnsi="Symbol"/>
    </w:rPr>
  </w:style>
  <w:style w:type="character" w:customStyle="1" w:styleId="WW8Num249z1">
    <w:name w:val="WW8Num249z1"/>
    <w:rsid w:val="006A0676"/>
    <w:rPr>
      <w:rFonts w:ascii="Times New Roman" w:eastAsia="Times New Roman" w:hAnsi="Times New Roman" w:cs="Times New Roman"/>
    </w:rPr>
  </w:style>
  <w:style w:type="character" w:customStyle="1" w:styleId="WW8Num249z4">
    <w:name w:val="WW8Num249z4"/>
    <w:rsid w:val="006A0676"/>
    <w:rPr>
      <w:rFonts w:ascii="Courier New" w:hAnsi="Courier New"/>
    </w:rPr>
  </w:style>
  <w:style w:type="character" w:customStyle="1" w:styleId="WW8Num249z5">
    <w:name w:val="WW8Num249z5"/>
    <w:rsid w:val="006A0676"/>
    <w:rPr>
      <w:rFonts w:ascii="Wingdings" w:hAnsi="Wingdings"/>
    </w:rPr>
  </w:style>
  <w:style w:type="character" w:customStyle="1" w:styleId="WW8Num250z0">
    <w:name w:val="WW8Num250z0"/>
    <w:rsid w:val="006A0676"/>
    <w:rPr>
      <w:rFonts w:ascii="Symbol" w:hAnsi="Symbol"/>
    </w:rPr>
  </w:style>
  <w:style w:type="character" w:customStyle="1" w:styleId="WW8Num250z4">
    <w:name w:val="WW8Num250z4"/>
    <w:rsid w:val="006A0676"/>
    <w:rPr>
      <w:rFonts w:ascii="Courier New" w:hAnsi="Courier New"/>
    </w:rPr>
  </w:style>
  <w:style w:type="character" w:customStyle="1" w:styleId="WW8Num250z5">
    <w:name w:val="WW8Num250z5"/>
    <w:rsid w:val="006A0676"/>
    <w:rPr>
      <w:rFonts w:ascii="Wingdings" w:hAnsi="Wingdings"/>
    </w:rPr>
  </w:style>
  <w:style w:type="character" w:customStyle="1" w:styleId="WW8Num251z0">
    <w:name w:val="WW8Num251z0"/>
    <w:rsid w:val="006A0676"/>
    <w:rPr>
      <w:rFonts w:ascii="Wingdings" w:hAnsi="Wingdings"/>
    </w:rPr>
  </w:style>
  <w:style w:type="character" w:customStyle="1" w:styleId="WW8Num253z0">
    <w:name w:val="WW8Num253z0"/>
    <w:rsid w:val="006A0676"/>
    <w:rPr>
      <w:rFonts w:ascii="Wingdings" w:hAnsi="Wingdings"/>
    </w:rPr>
  </w:style>
  <w:style w:type="character" w:customStyle="1" w:styleId="WW8Num263z0">
    <w:name w:val="WW8Num263z0"/>
    <w:rsid w:val="006A0676"/>
    <w:rPr>
      <w:rFonts w:ascii="Symbol" w:hAnsi="Symbol"/>
    </w:rPr>
  </w:style>
  <w:style w:type="character" w:customStyle="1" w:styleId="WW8Num263z1">
    <w:name w:val="WW8Num263z1"/>
    <w:rsid w:val="006A0676"/>
    <w:rPr>
      <w:rFonts w:ascii="Courier New" w:hAnsi="Courier New"/>
    </w:rPr>
  </w:style>
  <w:style w:type="character" w:customStyle="1" w:styleId="WW8Num263z2">
    <w:name w:val="WW8Num263z2"/>
    <w:rsid w:val="006A0676"/>
    <w:rPr>
      <w:rFonts w:ascii="Wingdings" w:hAnsi="Wingdings"/>
    </w:rPr>
  </w:style>
  <w:style w:type="character" w:customStyle="1" w:styleId="WW8Num265z0">
    <w:name w:val="WW8Num265z0"/>
    <w:rsid w:val="006A0676"/>
    <w:rPr>
      <w:rFonts w:ascii="Symbol" w:hAnsi="Symbol"/>
    </w:rPr>
  </w:style>
  <w:style w:type="character" w:customStyle="1" w:styleId="WW8Num265z1">
    <w:name w:val="WW8Num265z1"/>
    <w:rsid w:val="006A0676"/>
    <w:rPr>
      <w:rFonts w:ascii="Courier New" w:hAnsi="Courier New"/>
    </w:rPr>
  </w:style>
  <w:style w:type="character" w:customStyle="1" w:styleId="WW8Num265z2">
    <w:name w:val="WW8Num265z2"/>
    <w:rsid w:val="006A0676"/>
    <w:rPr>
      <w:rFonts w:ascii="Wingdings" w:hAnsi="Wingdings"/>
    </w:rPr>
  </w:style>
  <w:style w:type="character" w:customStyle="1" w:styleId="WW8Num272z0">
    <w:name w:val="WW8Num272z0"/>
    <w:rsid w:val="006A0676"/>
    <w:rPr>
      <w:rFonts w:ascii="Symbol" w:hAnsi="Symbol"/>
    </w:rPr>
  </w:style>
  <w:style w:type="character" w:customStyle="1" w:styleId="WW8Num272z1">
    <w:name w:val="WW8Num272z1"/>
    <w:rsid w:val="006A0676"/>
    <w:rPr>
      <w:rFonts w:ascii="Courier New" w:hAnsi="Courier New"/>
    </w:rPr>
  </w:style>
  <w:style w:type="character" w:customStyle="1" w:styleId="WW8Num272z2">
    <w:name w:val="WW8Num272z2"/>
    <w:rsid w:val="006A0676"/>
    <w:rPr>
      <w:rFonts w:ascii="Wingdings" w:hAnsi="Wingdings"/>
    </w:rPr>
  </w:style>
  <w:style w:type="character" w:customStyle="1" w:styleId="WW8Num275z0">
    <w:name w:val="WW8Num275z0"/>
    <w:rsid w:val="006A0676"/>
    <w:rPr>
      <w:rFonts w:ascii="Times New Roman" w:eastAsia="Times New Roman" w:hAnsi="Times New Roman" w:cs="Times New Roman"/>
    </w:rPr>
  </w:style>
  <w:style w:type="character" w:customStyle="1" w:styleId="WW8Num276z0">
    <w:name w:val="WW8Num276z0"/>
    <w:rsid w:val="006A0676"/>
    <w:rPr>
      <w:rFonts w:ascii="Times New Roman" w:hAnsi="Times New Roman" w:cs="Times New Roman"/>
    </w:rPr>
  </w:style>
  <w:style w:type="character" w:customStyle="1" w:styleId="WW8NumSt46z1">
    <w:name w:val="WW8NumSt46z1"/>
    <w:rsid w:val="006A0676"/>
    <w:rPr>
      <w:rFonts w:ascii="Courier New" w:hAnsi="Courier New"/>
    </w:rPr>
  </w:style>
  <w:style w:type="character" w:customStyle="1" w:styleId="WW8NumSt46z2">
    <w:name w:val="WW8NumSt46z2"/>
    <w:rsid w:val="006A0676"/>
    <w:rPr>
      <w:rFonts w:ascii="Wingdings" w:hAnsi="Wingdings"/>
    </w:rPr>
  </w:style>
  <w:style w:type="character" w:customStyle="1" w:styleId="WW8NumSt46z3">
    <w:name w:val="WW8NumSt46z3"/>
    <w:rsid w:val="006A0676"/>
    <w:rPr>
      <w:rFonts w:ascii="Symbol" w:hAnsi="Symbol"/>
    </w:rPr>
  </w:style>
  <w:style w:type="character" w:customStyle="1" w:styleId="WW8NumSt47z0">
    <w:name w:val="WW8NumSt47z0"/>
    <w:rsid w:val="006A0676"/>
    <w:rPr>
      <w:rFonts w:ascii="Symbol" w:hAnsi="Symbol"/>
    </w:rPr>
  </w:style>
  <w:style w:type="character" w:customStyle="1" w:styleId="WW8NumSt65z0">
    <w:name w:val="WW8NumSt65z0"/>
    <w:rsid w:val="006A0676"/>
    <w:rPr>
      <w:rFonts w:ascii="Wingdings" w:hAnsi="Wingdings"/>
    </w:rPr>
  </w:style>
  <w:style w:type="character" w:customStyle="1" w:styleId="WW8NumSt65z1">
    <w:name w:val="WW8NumSt65z1"/>
    <w:rsid w:val="006A0676"/>
    <w:rPr>
      <w:rFonts w:ascii="Courier New" w:hAnsi="Courier New"/>
    </w:rPr>
  </w:style>
  <w:style w:type="character" w:customStyle="1" w:styleId="WW8NumSt65z3">
    <w:name w:val="WW8NumSt65z3"/>
    <w:rsid w:val="006A0676"/>
    <w:rPr>
      <w:rFonts w:ascii="Symbol" w:hAnsi="Symbol"/>
    </w:rPr>
  </w:style>
  <w:style w:type="character" w:customStyle="1" w:styleId="WW8NumSt300z0">
    <w:name w:val="WW8NumSt300z0"/>
    <w:rsid w:val="006A0676"/>
    <w:rPr>
      <w:rFonts w:ascii="Times New Roman" w:hAnsi="Times New Roman" w:cs="Times New Roman"/>
    </w:rPr>
  </w:style>
  <w:style w:type="character" w:customStyle="1" w:styleId="WW8NumSt308z0">
    <w:name w:val="WW8NumSt308z0"/>
    <w:rsid w:val="006A067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6A0676"/>
  </w:style>
  <w:style w:type="character" w:styleId="Numerstrony">
    <w:name w:val="page number"/>
    <w:basedOn w:val="Domylnaczcionkaakapitu1"/>
    <w:rsid w:val="006A0676"/>
  </w:style>
  <w:style w:type="character" w:customStyle="1" w:styleId="Znakinumeracji">
    <w:name w:val="Znaki numeracji"/>
    <w:rsid w:val="006A0676"/>
  </w:style>
  <w:style w:type="character" w:customStyle="1" w:styleId="Symbolewypunktowania">
    <w:name w:val="Symbole wypunktowania"/>
    <w:rsid w:val="006A0676"/>
    <w:rPr>
      <w:rFonts w:ascii="OpenSymbol" w:eastAsia="OpenSymbol" w:hAnsi="OpenSymbol" w:cs="OpenSymbol"/>
    </w:rPr>
  </w:style>
  <w:style w:type="character" w:customStyle="1" w:styleId="WW8Num142z0">
    <w:name w:val="WW8Num142z0"/>
    <w:rsid w:val="006A0676"/>
    <w:rPr>
      <w:rFonts w:ascii="Symbol" w:hAnsi="Symbol"/>
    </w:rPr>
  </w:style>
  <w:style w:type="character" w:customStyle="1" w:styleId="WW8Num142z1">
    <w:name w:val="WW8Num142z1"/>
    <w:rsid w:val="006A0676"/>
    <w:rPr>
      <w:rFonts w:ascii="Times New Roman" w:eastAsia="Times New Roman" w:hAnsi="Times New Roman" w:cs="Times New Roman"/>
    </w:rPr>
  </w:style>
  <w:style w:type="character" w:customStyle="1" w:styleId="WW8Num142z2">
    <w:name w:val="WW8Num142z2"/>
    <w:rsid w:val="006A0676"/>
    <w:rPr>
      <w:rFonts w:ascii="Wingdings" w:hAnsi="Wingdings"/>
    </w:rPr>
  </w:style>
  <w:style w:type="character" w:customStyle="1" w:styleId="WW8Num142z4">
    <w:name w:val="WW8Num142z4"/>
    <w:rsid w:val="006A0676"/>
    <w:rPr>
      <w:rFonts w:ascii="Courier New" w:hAnsi="Courier New"/>
    </w:rPr>
  </w:style>
  <w:style w:type="character" w:styleId="Hipercze">
    <w:name w:val="Hyperlink"/>
    <w:rsid w:val="006A0676"/>
    <w:rPr>
      <w:color w:val="000080"/>
      <w:u w:val="single"/>
    </w:rPr>
  </w:style>
  <w:style w:type="character" w:customStyle="1" w:styleId="314406093z0">
    <w:name w:val="314406093z0"/>
    <w:rsid w:val="006A0676"/>
    <w:rPr>
      <w:rFonts w:ascii="Symbol" w:hAnsi="Symbol"/>
    </w:rPr>
  </w:style>
  <w:style w:type="character" w:customStyle="1" w:styleId="314406094z0">
    <w:name w:val="314406094z0"/>
    <w:rsid w:val="006A0676"/>
    <w:rPr>
      <w:rFonts w:ascii="Symbol" w:hAnsi="Symbol"/>
    </w:rPr>
  </w:style>
  <w:style w:type="character" w:customStyle="1" w:styleId="314406095z0">
    <w:name w:val="314406095z0"/>
    <w:rsid w:val="006A0676"/>
    <w:rPr>
      <w:rFonts w:ascii="Symbol" w:hAnsi="Symbol"/>
    </w:rPr>
  </w:style>
  <w:style w:type="character" w:customStyle="1" w:styleId="314406096z0">
    <w:name w:val="314406096z0"/>
    <w:rsid w:val="006A0676"/>
    <w:rPr>
      <w:rFonts w:ascii="Times New Roman" w:hAnsi="Times New Roman" w:cs="Times New Roman"/>
    </w:rPr>
  </w:style>
  <w:style w:type="character" w:customStyle="1" w:styleId="314406097z0">
    <w:name w:val="314406097z0"/>
    <w:rsid w:val="006A0676"/>
    <w:rPr>
      <w:rFonts w:ascii="Times New Roman" w:hAnsi="Times New Roman"/>
    </w:rPr>
  </w:style>
  <w:style w:type="character" w:customStyle="1" w:styleId="314406098z0">
    <w:name w:val="314406098z0"/>
    <w:rsid w:val="006A0676"/>
    <w:rPr>
      <w:rFonts w:ascii="Symbol" w:hAnsi="Symbol" w:cs="Times New Roman"/>
    </w:rPr>
  </w:style>
  <w:style w:type="character" w:customStyle="1" w:styleId="3144060910z0">
    <w:name w:val="3144060910z0"/>
    <w:rsid w:val="006A0676"/>
    <w:rPr>
      <w:rFonts w:ascii="Symbol" w:hAnsi="Symbol" w:cs="Times New Roman"/>
    </w:rPr>
  </w:style>
  <w:style w:type="character" w:customStyle="1" w:styleId="3144060910z1">
    <w:name w:val="3144060910z1"/>
    <w:rsid w:val="006A0676"/>
    <w:rPr>
      <w:rFonts w:ascii="OpenSymbol" w:hAnsi="OpenSymbol" w:cs="OpenSymbol"/>
    </w:rPr>
  </w:style>
  <w:style w:type="character" w:customStyle="1" w:styleId="3144060914z0">
    <w:name w:val="3144060914z0"/>
    <w:rsid w:val="006A0676"/>
    <w:rPr>
      <w:rFonts w:ascii="Symbol" w:hAnsi="Symbol" w:cs="Times New Roman"/>
    </w:rPr>
  </w:style>
  <w:style w:type="character" w:customStyle="1" w:styleId="3144060914z1">
    <w:name w:val="3144060914z1"/>
    <w:rsid w:val="006A0676"/>
    <w:rPr>
      <w:rFonts w:ascii="OpenSymbol" w:hAnsi="OpenSymbol" w:cs="OpenSymbol"/>
    </w:rPr>
  </w:style>
  <w:style w:type="character" w:customStyle="1" w:styleId="3144060916z0">
    <w:name w:val="3144060916z0"/>
    <w:rsid w:val="006A0676"/>
    <w:rPr>
      <w:rFonts w:ascii="Symbol" w:hAnsi="Symbol" w:cs="Times New Roman"/>
    </w:rPr>
  </w:style>
  <w:style w:type="character" w:customStyle="1" w:styleId="3144060925z0">
    <w:name w:val="3144060925z0"/>
    <w:rsid w:val="006A0676"/>
    <w:rPr>
      <w:rFonts w:ascii="Symbol" w:hAnsi="Symbol"/>
    </w:rPr>
  </w:style>
  <w:style w:type="character" w:customStyle="1" w:styleId="3144060927z0">
    <w:name w:val="3144060927z0"/>
    <w:rsid w:val="006A0676"/>
    <w:rPr>
      <w:rFonts w:ascii="Symbol" w:hAnsi="Symbol"/>
    </w:rPr>
  </w:style>
  <w:style w:type="character" w:customStyle="1" w:styleId="3144060934z0">
    <w:name w:val="3144060934z0"/>
    <w:rsid w:val="006A0676"/>
    <w:rPr>
      <w:rFonts w:ascii="Symbol" w:hAnsi="Symbol" w:cs="OpenSymbol"/>
    </w:rPr>
  </w:style>
  <w:style w:type="character" w:customStyle="1" w:styleId="3144060947z0">
    <w:name w:val="3144060947z0"/>
    <w:rsid w:val="006A0676"/>
    <w:rPr>
      <w:b w:val="0"/>
    </w:rPr>
  </w:style>
  <w:style w:type="character" w:customStyle="1" w:styleId="3144060950z0">
    <w:name w:val="3144060950z0"/>
    <w:rsid w:val="006A0676"/>
    <w:rPr>
      <w:rFonts w:ascii="Symbol" w:hAnsi="Symbol"/>
    </w:rPr>
  </w:style>
  <w:style w:type="character" w:customStyle="1" w:styleId="3144060952z0">
    <w:name w:val="3144060952z0"/>
    <w:rsid w:val="006A0676"/>
    <w:rPr>
      <w:rFonts w:ascii="Symbol" w:hAnsi="Symbol" w:cs="OpenSymbol"/>
    </w:rPr>
  </w:style>
  <w:style w:type="character" w:customStyle="1" w:styleId="3144060953z0">
    <w:name w:val="3144060953z0"/>
    <w:rsid w:val="006A0676"/>
    <w:rPr>
      <w:rFonts w:ascii="Symbol" w:hAnsi="Symbol" w:cs="OpenSymbol"/>
    </w:rPr>
  </w:style>
  <w:style w:type="character" w:customStyle="1" w:styleId="WW-WW8Num54z0">
    <w:name w:val="WW-WW8Num54z0"/>
    <w:rsid w:val="006A0676"/>
    <w:rPr>
      <w:rFonts w:ascii="Symbol" w:hAnsi="Symbol" w:cs="OpenSymbol"/>
    </w:rPr>
  </w:style>
  <w:style w:type="character" w:customStyle="1" w:styleId="WW8Num10z1">
    <w:name w:val="WW8Num10z1"/>
    <w:rsid w:val="006A0676"/>
    <w:rPr>
      <w:rFonts w:ascii="OpenSymbol" w:hAnsi="OpenSymbol" w:cs="OpenSymbol"/>
    </w:rPr>
  </w:style>
  <w:style w:type="character" w:customStyle="1" w:styleId="WW-Absatz-Standardschriftart12">
    <w:name w:val="WW-Absatz-Standardschriftart12"/>
    <w:rsid w:val="006A0676"/>
  </w:style>
  <w:style w:type="character" w:customStyle="1" w:styleId="WW8Num38z2">
    <w:name w:val="WW8Num38z2"/>
    <w:rsid w:val="006A0676"/>
    <w:rPr>
      <w:rFonts w:ascii="Wingdings" w:hAnsi="Wingdings"/>
    </w:rPr>
  </w:style>
  <w:style w:type="character" w:customStyle="1" w:styleId="WW8Num61z0">
    <w:name w:val="WW8Num61z0"/>
    <w:rsid w:val="006A0676"/>
    <w:rPr>
      <w:rFonts w:ascii="Symbol" w:hAnsi="Symbol"/>
    </w:rPr>
  </w:style>
  <w:style w:type="character" w:customStyle="1" w:styleId="WW8Num61z1">
    <w:name w:val="WW8Num61z1"/>
    <w:rsid w:val="006A0676"/>
    <w:rPr>
      <w:rFonts w:ascii="Courier New" w:hAnsi="Courier New" w:cs="Courier New"/>
    </w:rPr>
  </w:style>
  <w:style w:type="character" w:customStyle="1" w:styleId="WW8Num61z2">
    <w:name w:val="WW8Num61z2"/>
    <w:rsid w:val="006A0676"/>
    <w:rPr>
      <w:rFonts w:ascii="Wingdings" w:hAnsi="Wingdings"/>
    </w:rPr>
  </w:style>
  <w:style w:type="character" w:customStyle="1" w:styleId="WW8Num16z1">
    <w:name w:val="WW8Num16z1"/>
    <w:rsid w:val="006A0676"/>
    <w:rPr>
      <w:rFonts w:ascii="OpenSymbol" w:hAnsi="OpenSymbol" w:cs="OpenSymbol"/>
    </w:rPr>
  </w:style>
  <w:style w:type="character" w:customStyle="1" w:styleId="WW8Num33z3">
    <w:name w:val="WW8Num33z3"/>
    <w:rsid w:val="006A0676"/>
    <w:rPr>
      <w:rFonts w:ascii="Symbol" w:hAnsi="Symbol"/>
    </w:rPr>
  </w:style>
  <w:style w:type="character" w:customStyle="1" w:styleId="WW8Num37z2">
    <w:name w:val="WW8Num37z2"/>
    <w:rsid w:val="006A0676"/>
    <w:rPr>
      <w:rFonts w:ascii="Wingdings" w:hAnsi="Wingdings"/>
    </w:rPr>
  </w:style>
  <w:style w:type="paragraph" w:customStyle="1" w:styleId="Nagwek30">
    <w:name w:val="Nagłówek3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A0676"/>
    <w:pPr>
      <w:spacing w:line="360" w:lineRule="auto"/>
      <w:jc w:val="both"/>
    </w:pPr>
  </w:style>
  <w:style w:type="paragraph" w:styleId="Lista">
    <w:name w:val="List"/>
    <w:basedOn w:val="Tekstpodstawowy"/>
    <w:rsid w:val="006A0676"/>
    <w:rPr>
      <w:rFonts w:cs="Tahoma"/>
    </w:rPr>
  </w:style>
  <w:style w:type="paragraph" w:customStyle="1" w:styleId="Podpis3">
    <w:name w:val="Podpis3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A067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6A067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0676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rsid w:val="006A0676"/>
    <w:pPr>
      <w:ind w:left="60"/>
    </w:pPr>
  </w:style>
  <w:style w:type="paragraph" w:customStyle="1" w:styleId="Tekstpodstawowywcity31">
    <w:name w:val="Tekst podstawowy wcięty 31"/>
    <w:basedOn w:val="Normalny"/>
    <w:rsid w:val="006A0676"/>
    <w:pPr>
      <w:ind w:left="360"/>
      <w:jc w:val="both"/>
    </w:pPr>
  </w:style>
  <w:style w:type="paragraph" w:customStyle="1" w:styleId="Tekstpodstawowy22">
    <w:name w:val="Tekst podstawowy 22"/>
    <w:basedOn w:val="Normalny"/>
    <w:rsid w:val="006A0676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6A0676"/>
    <w:pPr>
      <w:overflowPunct w:val="0"/>
      <w:autoSpaceDE w:val="0"/>
      <w:spacing w:line="360" w:lineRule="auto"/>
      <w:ind w:left="360"/>
      <w:textAlignment w:val="baseline"/>
    </w:pPr>
    <w:rPr>
      <w:b/>
      <w:bCs/>
      <w:szCs w:val="20"/>
    </w:rPr>
  </w:style>
  <w:style w:type="paragraph" w:customStyle="1" w:styleId="Tekstpodstawowy31">
    <w:name w:val="Tekst podstawowy 31"/>
    <w:basedOn w:val="Normalny"/>
    <w:rsid w:val="006A0676"/>
    <w:rPr>
      <w:szCs w:val="20"/>
    </w:rPr>
  </w:style>
  <w:style w:type="paragraph" w:customStyle="1" w:styleId="Tekstpodstawowy310">
    <w:name w:val="Tekst podstawowy 31"/>
    <w:basedOn w:val="Normalny"/>
    <w:rsid w:val="000C30D0"/>
    <w:pPr>
      <w:overflowPunct w:val="0"/>
      <w:autoSpaceDE w:val="0"/>
      <w:textAlignment w:val="baseline"/>
    </w:pPr>
    <w:rPr>
      <w:b/>
      <w:szCs w:val="20"/>
    </w:rPr>
  </w:style>
  <w:style w:type="paragraph" w:customStyle="1" w:styleId="Tekstpodstawowywcity32">
    <w:name w:val="Tekst podstawowy wcięty 32"/>
    <w:basedOn w:val="Normalny"/>
    <w:rsid w:val="006A0676"/>
    <w:pPr>
      <w:tabs>
        <w:tab w:val="left" w:pos="14227"/>
      </w:tabs>
      <w:ind w:left="283" w:hanging="283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6A0676"/>
    <w:rPr>
      <w:sz w:val="20"/>
      <w:szCs w:val="20"/>
    </w:rPr>
  </w:style>
  <w:style w:type="paragraph" w:customStyle="1" w:styleId="Tekstblokowy1">
    <w:name w:val="Tekst blokowy1"/>
    <w:basedOn w:val="Normalny"/>
    <w:rsid w:val="006A0676"/>
    <w:pPr>
      <w:ind w:left="1260" w:right="51" w:hanging="1440"/>
      <w:jc w:val="both"/>
    </w:pPr>
  </w:style>
  <w:style w:type="paragraph" w:styleId="Tekstdymka">
    <w:name w:val="Balloon Text"/>
    <w:basedOn w:val="Normalny"/>
    <w:rsid w:val="006A067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A0676"/>
    <w:pPr>
      <w:suppressLineNumbers/>
    </w:pPr>
  </w:style>
  <w:style w:type="paragraph" w:customStyle="1" w:styleId="Nagwektabeli">
    <w:name w:val="Nagłówek tabeli"/>
    <w:basedOn w:val="Zawartotabeli"/>
    <w:rsid w:val="006A067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A0676"/>
  </w:style>
  <w:style w:type="paragraph" w:styleId="Nagwek">
    <w:name w:val="header"/>
    <w:basedOn w:val="Normalny"/>
    <w:link w:val="NagwekZnak"/>
    <w:rsid w:val="006A0676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link w:val="TytuZnak"/>
    <w:qFormat/>
    <w:rsid w:val="006A0676"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rsid w:val="006A0676"/>
    <w:pPr>
      <w:jc w:val="center"/>
    </w:pPr>
    <w:rPr>
      <w:i/>
      <w:iCs/>
    </w:rPr>
  </w:style>
  <w:style w:type="paragraph" w:customStyle="1" w:styleId="Akapitzlist1">
    <w:name w:val="Akapit z listą1"/>
    <w:rsid w:val="006A0676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A0676"/>
    <w:pPr>
      <w:ind w:left="708"/>
    </w:pPr>
  </w:style>
  <w:style w:type="paragraph" w:customStyle="1" w:styleId="Ciemnalistaakcent31">
    <w:name w:val="Ciemna lista — akcent 31"/>
    <w:hidden/>
    <w:uiPriority w:val="99"/>
    <w:semiHidden/>
    <w:rsid w:val="00BA58EC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575110"/>
    <w:rPr>
      <w:b/>
      <w:bCs/>
    </w:rPr>
  </w:style>
  <w:style w:type="character" w:customStyle="1" w:styleId="TekstprzypisudolnegoZnak">
    <w:name w:val="Tekst przypisu dolnego Znak"/>
    <w:link w:val="Tekstprzypisudolnego"/>
    <w:rsid w:val="00727AB7"/>
    <w:rPr>
      <w:lang w:eastAsia="ar-SA"/>
    </w:rPr>
  </w:style>
  <w:style w:type="paragraph" w:customStyle="1" w:styleId="Skrconyadreszwrotny">
    <w:name w:val="Skrócony adres zwrotny"/>
    <w:basedOn w:val="Normalny"/>
    <w:rsid w:val="0005101A"/>
    <w:pPr>
      <w:suppressAutoHyphens w:val="0"/>
    </w:pPr>
    <w:rPr>
      <w:szCs w:val="20"/>
      <w:lang w:eastAsia="en-US"/>
    </w:rPr>
  </w:style>
  <w:style w:type="character" w:customStyle="1" w:styleId="NagwekZnak">
    <w:name w:val="Nagłówek Znak"/>
    <w:link w:val="Nagwek"/>
    <w:rsid w:val="00EB5300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B5300"/>
    <w:rPr>
      <w:sz w:val="24"/>
      <w:szCs w:val="24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AB0B6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styleId="Wyrnieniedelikatne">
    <w:name w:val="Subtle Emphasis"/>
    <w:uiPriority w:val="19"/>
    <w:qFormat/>
    <w:rsid w:val="00AB0B6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88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188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71884"/>
    <w:rPr>
      <w:vertAlign w:val="superscript"/>
    </w:rPr>
  </w:style>
  <w:style w:type="table" w:styleId="Tabela-Siatka">
    <w:name w:val="Table Grid"/>
    <w:basedOn w:val="Standardowy"/>
    <w:uiPriority w:val="39"/>
    <w:rsid w:val="0081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4101A4"/>
    <w:pPr>
      <w:suppressAutoHyphens w:val="0"/>
      <w:jc w:val="both"/>
    </w:pPr>
    <w:rPr>
      <w:rFonts w:ascii="Arial" w:hAnsi="Arial"/>
      <w:b/>
      <w:bCs/>
      <w:sz w:val="20"/>
      <w:szCs w:val="20"/>
      <w:lang w:eastAsia="pl-PL"/>
    </w:rPr>
  </w:style>
  <w:style w:type="paragraph" w:customStyle="1" w:styleId="MILis1">
    <w:name w:val="MILis1"/>
    <w:basedOn w:val="Normalny"/>
    <w:rsid w:val="00075023"/>
    <w:pPr>
      <w:keepNext/>
      <w:keepLines/>
      <w:numPr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2">
    <w:name w:val="MILis2"/>
    <w:basedOn w:val="Normalny"/>
    <w:rsid w:val="00075023"/>
    <w:pPr>
      <w:numPr>
        <w:ilvl w:val="1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3">
    <w:name w:val="MILis3"/>
    <w:basedOn w:val="Normalny"/>
    <w:rsid w:val="00075023"/>
    <w:pPr>
      <w:numPr>
        <w:ilvl w:val="2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4">
    <w:name w:val="MILis4"/>
    <w:basedOn w:val="Normalny"/>
    <w:rsid w:val="00075023"/>
    <w:pPr>
      <w:numPr>
        <w:ilvl w:val="3"/>
        <w:numId w:val="21"/>
      </w:numPr>
      <w:tabs>
        <w:tab w:val="clear" w:pos="2155"/>
        <w:tab w:val="num" w:pos="1260"/>
      </w:tabs>
      <w:suppressAutoHyphens w:val="0"/>
      <w:ind w:left="1260" w:hanging="36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5">
    <w:name w:val="MILis5"/>
    <w:basedOn w:val="Normalny"/>
    <w:rsid w:val="00075023"/>
    <w:pPr>
      <w:numPr>
        <w:ilvl w:val="4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3133B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dress">
    <w:name w:val="adress"/>
    <w:rsid w:val="004C0575"/>
  </w:style>
  <w:style w:type="character" w:customStyle="1" w:styleId="Teksttreci">
    <w:name w:val="Tekst treści_"/>
    <w:link w:val="Teksttreci0"/>
    <w:rsid w:val="0011136B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136B"/>
    <w:pPr>
      <w:widowControl w:val="0"/>
      <w:shd w:val="clear" w:color="auto" w:fill="FFFFFF"/>
      <w:suppressAutoHyphens w:val="0"/>
      <w:spacing w:before="360" w:after="540" w:line="274" w:lineRule="exact"/>
      <w:ind w:hanging="700"/>
      <w:jc w:val="center"/>
    </w:pPr>
    <w:rPr>
      <w:sz w:val="22"/>
      <w:szCs w:val="22"/>
    </w:rPr>
  </w:style>
  <w:style w:type="character" w:customStyle="1" w:styleId="TeksttreciPogrubienie">
    <w:name w:val="Tekst treści + Pogrubienie"/>
    <w:rsid w:val="0011136B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/>
    </w:rPr>
  </w:style>
  <w:style w:type="paragraph" w:customStyle="1" w:styleId="WW-Tekstpodstawowy3">
    <w:name w:val="WW-Tekst podstawowy 3"/>
    <w:basedOn w:val="Normalny"/>
    <w:rsid w:val="00B66418"/>
    <w:pPr>
      <w:spacing w:line="276" w:lineRule="auto"/>
      <w:ind w:left="357" w:hanging="357"/>
    </w:pPr>
    <w:rPr>
      <w:rFonts w:cs="Calibri"/>
      <w:sz w:val="22"/>
      <w:szCs w:val="20"/>
    </w:rPr>
  </w:style>
  <w:style w:type="character" w:customStyle="1" w:styleId="TytuZnak">
    <w:name w:val="Tytuł Znak"/>
    <w:link w:val="Tytu"/>
    <w:rsid w:val="00B7452E"/>
    <w:rPr>
      <w:sz w:val="28"/>
      <w:szCs w:val="24"/>
      <w:lang w:eastAsia="ar-SA"/>
    </w:rPr>
  </w:style>
  <w:style w:type="paragraph" w:customStyle="1" w:styleId="Jasnasiatkaakcent31">
    <w:name w:val="Jasna siatka — akcent 31"/>
    <w:basedOn w:val="Normalny"/>
    <w:uiPriority w:val="34"/>
    <w:qFormat/>
    <w:rsid w:val="001D7E6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basedOn w:val="Normalny"/>
    <w:rsid w:val="00B06B82"/>
    <w:pPr>
      <w:widowControl w:val="0"/>
      <w:autoSpaceDE w:val="0"/>
    </w:pPr>
    <w:rPr>
      <w:rFonts w:ascii="Courier New" w:eastAsia="Courier New" w:hAnsi="Courier New" w:cs="Courier New"/>
      <w:b/>
      <w:bCs/>
    </w:rPr>
  </w:style>
  <w:style w:type="paragraph" w:customStyle="1" w:styleId="WW-Tekstpodstawowywcity21">
    <w:name w:val="WW-Tekst podstawowy wcięty 21"/>
    <w:basedOn w:val="Normalny"/>
    <w:rsid w:val="006E5BA7"/>
    <w:pPr>
      <w:widowControl w:val="0"/>
      <w:spacing w:line="200" w:lineRule="atLeast"/>
      <w:ind w:left="284" w:hanging="284"/>
      <w:jc w:val="both"/>
    </w:pPr>
    <w:rPr>
      <w:rFonts w:ascii="Tahoma" w:hAnsi="Tahoma" w:cs="Calibri"/>
      <w:b/>
      <w:sz w:val="20"/>
      <w:szCs w:val="20"/>
    </w:rPr>
  </w:style>
  <w:style w:type="character" w:styleId="HTML-cytat">
    <w:name w:val="HTML Cite"/>
    <w:uiPriority w:val="99"/>
    <w:semiHidden/>
    <w:unhideWhenUsed/>
    <w:rsid w:val="008745E8"/>
    <w:rPr>
      <w:i/>
      <w:iCs/>
    </w:rPr>
  </w:style>
  <w:style w:type="character" w:styleId="UyteHipercze">
    <w:name w:val="FollowedHyperlink"/>
    <w:uiPriority w:val="99"/>
    <w:semiHidden/>
    <w:unhideWhenUsed/>
    <w:rsid w:val="008D63F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5A5D65"/>
    <w:pPr>
      <w:ind w:left="708"/>
    </w:pPr>
  </w:style>
  <w:style w:type="paragraph" w:styleId="Bezodstpw">
    <w:name w:val="No Spacing"/>
    <w:uiPriority w:val="1"/>
    <w:qFormat/>
    <w:rsid w:val="0004739B"/>
    <w:pPr>
      <w:suppressAutoHyphens/>
    </w:pPr>
    <w:rPr>
      <w:sz w:val="24"/>
      <w:szCs w:val="24"/>
      <w:lang w:eastAsia="ar-SA"/>
    </w:rPr>
  </w:style>
  <w:style w:type="paragraph" w:customStyle="1" w:styleId="Normalny10">
    <w:name w:val="Normalny1"/>
    <w:basedOn w:val="Normalny"/>
    <w:rsid w:val="000C30D0"/>
    <w:pPr>
      <w:widowControl w:val="0"/>
      <w:autoSpaceDE w:val="0"/>
      <w:spacing w:line="276" w:lineRule="auto"/>
      <w:ind w:left="340" w:hanging="340"/>
      <w:jc w:val="both"/>
    </w:pPr>
    <w:rPr>
      <w:rFonts w:ascii="Courier New" w:eastAsia="Courier New" w:hAnsi="Courier New" w:cs="Courier New"/>
      <w:b/>
      <w:bCs/>
      <w:noProof/>
    </w:rPr>
  </w:style>
  <w:style w:type="paragraph" w:customStyle="1" w:styleId="Default">
    <w:name w:val="Default"/>
    <w:basedOn w:val="Normalny"/>
    <w:rsid w:val="00FE1946"/>
    <w:pPr>
      <w:suppressAutoHyphens w:val="0"/>
      <w:autoSpaceDE w:val="0"/>
      <w:autoSpaceDN w:val="0"/>
    </w:pPr>
    <w:rPr>
      <w:rFonts w:eastAsia="Calibri"/>
      <w:color w:val="000000"/>
      <w:lang w:eastAsia="pl-PL"/>
    </w:rPr>
  </w:style>
  <w:style w:type="paragraph" w:customStyle="1" w:styleId="FR2">
    <w:name w:val="FR2"/>
    <w:rsid w:val="00FE1946"/>
    <w:pPr>
      <w:widowControl w:val="0"/>
      <w:suppressAutoHyphens/>
      <w:autoSpaceDE w:val="0"/>
      <w:spacing w:before="100"/>
    </w:pPr>
    <w:rPr>
      <w:rFonts w:ascii="Arial" w:hAnsi="Arial" w:cs="Arial"/>
      <w:sz w:val="12"/>
      <w:szCs w:val="12"/>
      <w:lang w:eastAsia="ar-SA"/>
    </w:rPr>
  </w:style>
  <w:style w:type="character" w:customStyle="1" w:styleId="WW-WW8Num1z0">
    <w:name w:val="WW-WW8Num1z0"/>
    <w:rsid w:val="00673DFB"/>
    <w:rPr>
      <w:rFonts w:ascii="Symbol" w:hAnsi="Symbol" w:cs="StarSymbol"/>
      <w:sz w:val="18"/>
      <w:szCs w:val="18"/>
    </w:rPr>
  </w:style>
  <w:style w:type="character" w:customStyle="1" w:styleId="WW-WW8Num2z0">
    <w:name w:val="WW-WW8Num2z0"/>
    <w:rsid w:val="00673DFB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sid w:val="00673DFB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sid w:val="00673DFB"/>
    <w:rPr>
      <w:rFonts w:ascii="Symbol" w:hAnsi="Symbol"/>
    </w:rPr>
  </w:style>
  <w:style w:type="character" w:customStyle="1" w:styleId="WW-WW8Num5z0">
    <w:name w:val="WW-WW8Num5z0"/>
    <w:rsid w:val="00673DFB"/>
    <w:rPr>
      <w:rFonts w:ascii="Symbol" w:hAnsi="Symbol" w:cs="StarSymbol"/>
      <w:sz w:val="18"/>
      <w:szCs w:val="18"/>
    </w:rPr>
  </w:style>
  <w:style w:type="character" w:customStyle="1" w:styleId="WW-WW8Num6z0">
    <w:name w:val="WW-WW8Num6z0"/>
    <w:rsid w:val="00673DFB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sid w:val="00673DFB"/>
    <w:rPr>
      <w:rFonts w:ascii="Symbol" w:hAnsi="Symbol"/>
    </w:rPr>
  </w:style>
  <w:style w:type="character" w:customStyle="1" w:styleId="WW-WW8Num8z0">
    <w:name w:val="WW-WW8Num8z0"/>
    <w:rsid w:val="00673DFB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sid w:val="00673DFB"/>
    <w:rPr>
      <w:rFonts w:ascii="Symbol" w:hAnsi="Symbol" w:cs="StarSymbol"/>
      <w:sz w:val="18"/>
      <w:szCs w:val="18"/>
    </w:rPr>
  </w:style>
  <w:style w:type="character" w:customStyle="1" w:styleId="tx1">
    <w:name w:val="tx1"/>
    <w:rsid w:val="00673DFB"/>
    <w:rPr>
      <w:b/>
      <w:bCs/>
    </w:rPr>
  </w:style>
  <w:style w:type="character" w:customStyle="1" w:styleId="WW-WW8Num6z01">
    <w:name w:val="WW-WW8Num6z01"/>
    <w:rsid w:val="00673DFB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673DFB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673DFB"/>
    <w:rPr>
      <w:rFonts w:ascii="Symbol" w:hAnsi="Symbol" w:cs="StarSymbol"/>
      <w:sz w:val="18"/>
      <w:szCs w:val="18"/>
    </w:rPr>
  </w:style>
  <w:style w:type="character" w:customStyle="1" w:styleId="WW8Num23z2">
    <w:name w:val="WW8Num23z2"/>
    <w:rsid w:val="00673DFB"/>
    <w:rPr>
      <w:rFonts w:ascii="Wingdings" w:hAnsi="Wingdings"/>
    </w:rPr>
  </w:style>
  <w:style w:type="character" w:customStyle="1" w:styleId="WW-WW8Num3z01">
    <w:name w:val="WW-WW8Num3z01"/>
    <w:rsid w:val="00673DFB"/>
    <w:rPr>
      <w:rFonts w:ascii="Symbol" w:hAnsi="Symbol"/>
    </w:rPr>
  </w:style>
  <w:style w:type="character" w:customStyle="1" w:styleId="WW-Symbolewypunktowania">
    <w:name w:val="WW-Symbole wypunktowania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673DFB"/>
    <w:rPr>
      <w:rFonts w:ascii="Symbol" w:hAnsi="Symbol"/>
    </w:rPr>
  </w:style>
  <w:style w:type="character" w:customStyle="1" w:styleId="RTFNum31">
    <w:name w:val="RTF_Num 3 1"/>
    <w:rsid w:val="00673DFB"/>
    <w:rPr>
      <w:rFonts w:ascii="Symbol" w:hAnsi="Symbol"/>
    </w:rPr>
  </w:style>
  <w:style w:type="character" w:customStyle="1" w:styleId="RTFNum41">
    <w:name w:val="RTF_Num 4 1"/>
    <w:rsid w:val="00673DFB"/>
    <w:rPr>
      <w:rFonts w:ascii="Symbol" w:hAnsi="Symbol"/>
    </w:rPr>
  </w:style>
  <w:style w:type="character" w:customStyle="1" w:styleId="WW-Znakinumeracji">
    <w:name w:val="WW-Znaki numeracji"/>
    <w:rsid w:val="00673DFB"/>
  </w:style>
  <w:style w:type="character" w:customStyle="1" w:styleId="WW-WW8Num13z0">
    <w:name w:val="WW-WW8Num13z0"/>
    <w:rsid w:val="00673DFB"/>
    <w:rPr>
      <w:rFonts w:ascii="Symbol" w:hAnsi="Symbol"/>
    </w:rPr>
  </w:style>
  <w:style w:type="character" w:customStyle="1" w:styleId="WW-RTFNum21">
    <w:name w:val="WW-RTF_Num 2 1"/>
    <w:rsid w:val="00673DFB"/>
    <w:rPr>
      <w:rFonts w:ascii="Symbol" w:hAnsi="Symbol"/>
    </w:rPr>
  </w:style>
  <w:style w:type="character" w:customStyle="1" w:styleId="WW-RTFNum31">
    <w:name w:val="WW-RTF_Num 3 1"/>
    <w:rsid w:val="00673DFB"/>
    <w:rPr>
      <w:rFonts w:ascii="Symbol" w:hAnsi="Symbol"/>
    </w:rPr>
  </w:style>
  <w:style w:type="character" w:customStyle="1" w:styleId="WW-RTFNum41">
    <w:name w:val="WW-RTF_Num 4 1"/>
    <w:rsid w:val="00673DFB"/>
    <w:rPr>
      <w:rFonts w:ascii="Symbol" w:hAnsi="Symbol"/>
    </w:rPr>
  </w:style>
  <w:style w:type="character" w:customStyle="1" w:styleId="RTFNum51">
    <w:name w:val="RTF_Num 5 1"/>
    <w:rsid w:val="00673DFB"/>
    <w:rPr>
      <w:rFonts w:ascii="Symbol" w:hAnsi="Symbol"/>
    </w:rPr>
  </w:style>
  <w:style w:type="paragraph" w:customStyle="1" w:styleId="WW-Tekstpodstawowywcity2">
    <w:name w:val="WW-Tekst podstawowy wcięty 2"/>
    <w:basedOn w:val="Normalny"/>
    <w:rsid w:val="00673DFB"/>
    <w:pPr>
      <w:widowControl w:val="0"/>
      <w:spacing w:line="360" w:lineRule="auto"/>
      <w:ind w:firstLine="708"/>
      <w:jc w:val="both"/>
    </w:pPr>
    <w:rPr>
      <w:rFonts w:ascii="Arial" w:eastAsia="Verdana" w:hAnsi="Arial"/>
      <w:szCs w:val="20"/>
    </w:rPr>
  </w:style>
  <w:style w:type="paragraph" w:customStyle="1" w:styleId="WW-Wcicienormalne">
    <w:name w:val="WW-Wcięcie normalne"/>
    <w:basedOn w:val="Normalny"/>
    <w:rsid w:val="00673DFB"/>
    <w:pPr>
      <w:widowControl w:val="0"/>
    </w:pPr>
    <w:rPr>
      <w:rFonts w:ascii="Arial" w:eastAsia="Verdana" w:hAnsi="Arial"/>
      <w:szCs w:val="20"/>
    </w:rPr>
  </w:style>
  <w:style w:type="paragraph" w:customStyle="1" w:styleId="WW-Tekstpodstawowy2">
    <w:name w:val="WW-Tekst podstawowy 2"/>
    <w:basedOn w:val="Normalny"/>
    <w:rsid w:val="00673DFB"/>
    <w:pPr>
      <w:widowControl w:val="0"/>
      <w:spacing w:line="360" w:lineRule="auto"/>
      <w:jc w:val="both"/>
    </w:pPr>
    <w:rPr>
      <w:rFonts w:ascii="Arial" w:eastAsia="Verdana" w:hAnsi="Arial"/>
      <w:kern w:val="1"/>
      <w:szCs w:val="20"/>
    </w:rPr>
  </w:style>
  <w:style w:type="paragraph" w:customStyle="1" w:styleId="Body">
    <w:name w:val="Body"/>
    <w:basedOn w:val="Normalny"/>
    <w:rsid w:val="00673DFB"/>
    <w:pPr>
      <w:widowControl w:val="0"/>
      <w:spacing w:after="120" w:line="360" w:lineRule="atLeast"/>
      <w:jc w:val="both"/>
    </w:pPr>
    <w:rPr>
      <w:rFonts w:ascii="Arial" w:eastAsia="Verdana" w:hAnsi="Arial"/>
      <w:kern w:val="1"/>
      <w:szCs w:val="20"/>
    </w:rPr>
  </w:style>
  <w:style w:type="paragraph" w:customStyle="1" w:styleId="TEKSTAS">
    <w:name w:val="TEKSTAS"/>
    <w:basedOn w:val="Normalny"/>
    <w:link w:val="TEKSTASChar"/>
    <w:qFormat/>
    <w:rsid w:val="00673DFB"/>
    <w:pPr>
      <w:tabs>
        <w:tab w:val="left" w:pos="709"/>
        <w:tab w:val="left" w:pos="1276"/>
        <w:tab w:val="left" w:pos="1560"/>
      </w:tabs>
      <w:spacing w:after="60"/>
      <w:jc w:val="both"/>
    </w:pPr>
    <w:rPr>
      <w:rFonts w:eastAsia="MS Mincho"/>
      <w:sz w:val="20"/>
      <w:szCs w:val="20"/>
      <w:lang w:val="lt-LT"/>
    </w:rPr>
  </w:style>
  <w:style w:type="character" w:customStyle="1" w:styleId="TEKSTASChar">
    <w:name w:val="TEKSTAS Char"/>
    <w:link w:val="TEKSTAS"/>
    <w:locked/>
    <w:rsid w:val="00673DFB"/>
    <w:rPr>
      <w:rFonts w:eastAsia="MS Mincho"/>
      <w:lang w:val="lt-LT" w:eastAsia="ar-SA"/>
    </w:rPr>
  </w:style>
  <w:style w:type="character" w:customStyle="1" w:styleId="Nagwek2Znak">
    <w:name w:val="Nagłówek 2 Znak"/>
    <w:link w:val="Nagwek2"/>
    <w:rsid w:val="00D90FB9"/>
    <w:rPr>
      <w:caps/>
      <w:sz w:val="24"/>
      <w:lang w:eastAsia="ar-SA"/>
    </w:rPr>
  </w:style>
  <w:style w:type="character" w:styleId="Odwoanieprzypisudolnego">
    <w:name w:val="footnote reference"/>
    <w:uiPriority w:val="99"/>
    <w:semiHidden/>
    <w:unhideWhenUsed/>
    <w:rsid w:val="00D90FB9"/>
    <w:rPr>
      <w:vertAlign w:val="superscript"/>
    </w:rPr>
  </w:style>
  <w:style w:type="character" w:customStyle="1" w:styleId="Teksttreci7">
    <w:name w:val="Tekst treści (7)_"/>
    <w:link w:val="Teksttreci71"/>
    <w:uiPriority w:val="99"/>
    <w:rsid w:val="005E517C"/>
    <w:rPr>
      <w:b/>
      <w:bCs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5E517C"/>
    <w:pPr>
      <w:widowControl w:val="0"/>
      <w:shd w:val="clear" w:color="auto" w:fill="FFFFFF"/>
      <w:suppressAutoHyphens w:val="0"/>
      <w:spacing w:line="278" w:lineRule="exact"/>
      <w:ind w:hanging="700"/>
      <w:jc w:val="both"/>
    </w:pPr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F0771-AF0A-4C9E-838A-C91C4478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czerwiec 2007</vt:lpstr>
    </vt:vector>
  </TitlesOfParts>
  <Company>Hewlett-Packard</Company>
  <LinksUpToDate>false</LinksUpToDate>
  <CharactersWithSpaces>1452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mailto:juwa@juwa.pl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2007</dc:title>
  <dc:creator>j.lekienta</dc:creator>
  <cp:lastModifiedBy>1</cp:lastModifiedBy>
  <cp:revision>19</cp:revision>
  <cp:lastPrinted>2016-08-03T12:30:00Z</cp:lastPrinted>
  <dcterms:created xsi:type="dcterms:W3CDTF">2020-12-08T11:30:00Z</dcterms:created>
  <dcterms:modified xsi:type="dcterms:W3CDTF">2022-02-14T12:26:00Z</dcterms:modified>
</cp:coreProperties>
</file>